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D5" w:rsidRPr="00B8521C" w:rsidRDefault="006534D5" w:rsidP="001A379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</w:pPr>
      <w:r w:rsidRPr="00B8521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</w:t>
      </w:r>
      <w:r w:rsidR="00B8521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              </w:t>
      </w:r>
      <w:r w:rsidR="001A379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</w:t>
      </w:r>
      <w:r w:rsidRPr="00B8521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  </w:t>
      </w:r>
      <w:r w:rsidR="001A379C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 xml:space="preserve">  </w:t>
      </w:r>
    </w:p>
    <w:p w:rsidR="006534D5" w:rsidRPr="00B8521C" w:rsidRDefault="006534D5" w:rsidP="006534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8521C">
        <w:rPr>
          <w:rFonts w:ascii="Times New Roman" w:eastAsia="Calibri" w:hAnsi="Times New Roman" w:cs="Times New Roman"/>
          <w:sz w:val="28"/>
          <w:szCs w:val="28"/>
          <w:lang w:eastAsia="ar-SA"/>
        </w:rPr>
        <w:t>РОССИЙСКАЯ ФЕДЕРАЦИЯ</w:t>
      </w:r>
    </w:p>
    <w:p w:rsidR="006534D5" w:rsidRPr="00B8521C" w:rsidRDefault="006534D5" w:rsidP="006534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8521C">
        <w:rPr>
          <w:rFonts w:ascii="Times New Roman" w:eastAsia="Calibri" w:hAnsi="Times New Roman" w:cs="Times New Roman"/>
          <w:sz w:val="28"/>
          <w:szCs w:val="28"/>
          <w:lang w:eastAsia="ar-SA"/>
        </w:rPr>
        <w:t>КАРАЧАЕВО-ЧЕРКЕССКОЙ РЕСПУБЛИКИ</w:t>
      </w:r>
    </w:p>
    <w:p w:rsidR="006534D5" w:rsidRPr="00B8521C" w:rsidRDefault="006534D5" w:rsidP="006534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8521C">
        <w:rPr>
          <w:rFonts w:ascii="Times New Roman" w:eastAsia="Calibri" w:hAnsi="Times New Roman" w:cs="Times New Roman"/>
          <w:sz w:val="28"/>
          <w:szCs w:val="28"/>
          <w:lang w:eastAsia="ar-SA"/>
        </w:rPr>
        <w:t>УСТЬ-ДЖЕГУТИНСКОГО МУНИЦИПАЛЬНОГО РАЙОНА</w:t>
      </w:r>
    </w:p>
    <w:p w:rsidR="006534D5" w:rsidRPr="00B8521C" w:rsidRDefault="006534D5" w:rsidP="006534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8521C">
        <w:rPr>
          <w:rFonts w:ascii="Times New Roman" w:eastAsia="Calibri" w:hAnsi="Times New Roman" w:cs="Times New Roman"/>
          <w:sz w:val="28"/>
          <w:szCs w:val="28"/>
          <w:lang w:eastAsia="ar-SA"/>
        </w:rPr>
        <w:t>АДМИНИСТРАЦИЯ ГЮРЮЛЬДЕУКСКОГО СЕЛЬСКОГО ПОСЕЛЕНИЯ</w:t>
      </w:r>
    </w:p>
    <w:p w:rsidR="006534D5" w:rsidRPr="00B8521C" w:rsidRDefault="006534D5" w:rsidP="006534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534D5" w:rsidRPr="00B8521C" w:rsidRDefault="006534D5" w:rsidP="006534D5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B8521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ПОСТАНОВЛЕНИЕ</w:t>
      </w:r>
    </w:p>
    <w:p w:rsidR="006534D5" w:rsidRPr="00B8521C" w:rsidRDefault="006534D5" w:rsidP="006534D5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534D5" w:rsidRPr="00B8521C" w:rsidRDefault="0042472F" w:rsidP="0042472F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18.09.</w:t>
      </w:r>
      <w:r w:rsidR="006534D5" w:rsidRPr="00B852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2018г.        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</w:t>
      </w:r>
      <w:r w:rsidR="0039510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r w:rsidR="006534D5" w:rsidRPr="00B852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а. </w:t>
      </w:r>
      <w:proofErr w:type="spellStart"/>
      <w:r w:rsidR="006534D5" w:rsidRPr="00B8521C">
        <w:rPr>
          <w:rFonts w:ascii="Times New Roman" w:eastAsia="Calibri" w:hAnsi="Times New Roman" w:cs="Times New Roman"/>
          <w:sz w:val="28"/>
          <w:szCs w:val="28"/>
          <w:lang w:eastAsia="ar-SA"/>
        </w:rPr>
        <w:t>Гю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рюльдеук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№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36</w:t>
      </w:r>
    </w:p>
    <w:p w:rsidR="006534D5" w:rsidRPr="00B8521C" w:rsidRDefault="006534D5" w:rsidP="002F0345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6534D5" w:rsidRPr="00B8521C" w:rsidRDefault="006534D5" w:rsidP="00B8521C">
      <w:pPr>
        <w:snapToGrid w:val="0"/>
        <w:ind w:right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21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О внесении изменений  в   постановление  администрации </w:t>
      </w:r>
      <w:r w:rsidR="0094579E" w:rsidRPr="00B8521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Гюрюльдеукского</w:t>
      </w:r>
      <w:r w:rsidRPr="00B8521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сельского поселения  от 27.12.2016 №4</w:t>
      </w:r>
      <w:r w:rsidR="00930A38" w:rsidRPr="00B8521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7</w:t>
      </w:r>
      <w:r w:rsidR="00B8521C" w:rsidRPr="00B8521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«</w:t>
      </w:r>
      <w:r w:rsidRPr="00B8521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="00B8521C" w:rsidRPr="00B8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муниципальной  программы «Противодействие  коррупции на территори</w:t>
      </w:r>
      <w:r w:rsidR="001A3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B8521C" w:rsidRPr="00B8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8521C" w:rsidRPr="00B8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Гюрюльдеукского</w:t>
      </w:r>
      <w:proofErr w:type="spellEnd"/>
      <w:r w:rsidR="00B8521C" w:rsidRPr="00B8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2017-2019 годы»</w:t>
      </w:r>
    </w:p>
    <w:p w:rsidR="006534D5" w:rsidRPr="00B8521C" w:rsidRDefault="006534D5" w:rsidP="006534D5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</w:p>
    <w:p w:rsidR="006534D5" w:rsidRPr="00B8521C" w:rsidRDefault="006534D5" w:rsidP="006534D5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gramStart"/>
      <w:r w:rsidRPr="00B852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proofErr w:type="gramEnd"/>
      <w:r w:rsidRPr="00B8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B852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B8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от 25 декабря 2008 года № 273-ФЗ «О противодействии коррупции», </w:t>
      </w:r>
      <w:hyperlink r:id="rId10" w:history="1">
        <w:r w:rsidRPr="00B852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</w:t>
        </w:r>
      </w:hyperlink>
      <w:r w:rsidRPr="00B8521C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Президента Российской Федерации от 29 июня 2018 года N 378 "О Национальном плане противодействия коррупции на 2018 - 2020 годы"</w:t>
      </w:r>
    </w:p>
    <w:p w:rsidR="006534D5" w:rsidRPr="00B8521C" w:rsidRDefault="006534D5" w:rsidP="006534D5">
      <w:pPr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6534D5" w:rsidRPr="00B8521C" w:rsidRDefault="006534D5" w:rsidP="006534D5">
      <w:pPr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B8521C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ПОСТАНОВЛЯЮ:</w:t>
      </w:r>
    </w:p>
    <w:p w:rsidR="006534D5" w:rsidRPr="00B8521C" w:rsidRDefault="006534D5" w:rsidP="006534D5">
      <w:pPr>
        <w:spacing w:after="0" w:line="100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6534D5" w:rsidRPr="00B8521C" w:rsidRDefault="006534D5" w:rsidP="006534D5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  <w:r w:rsidRPr="00B8521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1. Внести в постановление    администрации </w:t>
      </w:r>
      <w:proofErr w:type="spellStart"/>
      <w:r w:rsidR="00B8521C" w:rsidRPr="00B8521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Гюрюльдеукского</w:t>
      </w:r>
      <w:proofErr w:type="spellEnd"/>
      <w:r w:rsidRPr="00B8521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сельского поселения  от 2</w:t>
      </w:r>
      <w:r w:rsidR="00930A38" w:rsidRPr="00B8521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7</w:t>
      </w:r>
      <w:r w:rsidRPr="00B8521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.12.201</w:t>
      </w:r>
      <w:r w:rsidR="00930A38" w:rsidRPr="00B8521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6</w:t>
      </w:r>
      <w:r w:rsidRPr="00B8521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 №4</w:t>
      </w:r>
      <w:r w:rsidR="00930A38" w:rsidRPr="00B8521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7</w:t>
      </w:r>
      <w:r w:rsidRPr="00B8521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B8521C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«Об утверждении муниципальной Программы «Противодействие коррупции в </w:t>
      </w:r>
      <w:proofErr w:type="spellStart"/>
      <w:r w:rsidR="00930A38" w:rsidRPr="00B8521C">
        <w:rPr>
          <w:rFonts w:ascii="Times New Roman" w:eastAsia="Calibri" w:hAnsi="Times New Roman" w:cs="Times New Roman"/>
          <w:sz w:val="28"/>
          <w:szCs w:val="28"/>
          <w:lang w:eastAsia="ar-SA"/>
        </w:rPr>
        <w:t>Гюрюльдеукско</w:t>
      </w:r>
      <w:r w:rsidR="00B8521C" w:rsidRPr="00B8521C">
        <w:rPr>
          <w:rFonts w:ascii="Times New Roman" w:eastAsia="Calibri" w:hAnsi="Times New Roman" w:cs="Times New Roman"/>
          <w:sz w:val="28"/>
          <w:szCs w:val="28"/>
          <w:lang w:eastAsia="ar-SA"/>
        </w:rPr>
        <w:t>м</w:t>
      </w:r>
      <w:proofErr w:type="spellEnd"/>
      <w:r w:rsidR="00B8521C" w:rsidRPr="00B8521C">
        <w:rPr>
          <w:rFonts w:ascii="Times New Roman" w:eastAsia="Calibri" w:hAnsi="Times New Roman" w:cs="Times New Roman"/>
          <w:sz w:val="24"/>
          <w:szCs w:val="20"/>
          <w:lang w:eastAsia="ar-SA"/>
        </w:rPr>
        <w:t xml:space="preserve"> </w:t>
      </w:r>
      <w:r w:rsidRPr="00B8521C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сельском поселении на  201</w:t>
      </w:r>
      <w:r w:rsidR="00930A38" w:rsidRPr="00B8521C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7</w:t>
      </w:r>
      <w:r w:rsidRPr="00B8521C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-</w:t>
      </w:r>
      <w:r w:rsidR="00930A38" w:rsidRPr="00B8521C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2019</w:t>
      </w:r>
      <w:r w:rsidRPr="00B8521C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годы» </w:t>
      </w:r>
      <w:r w:rsidR="00B8521C" w:rsidRPr="00B8521C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B8521C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следующие изменения:</w:t>
      </w:r>
    </w:p>
    <w:p w:rsidR="006534D5" w:rsidRPr="00B8521C" w:rsidRDefault="006534D5" w:rsidP="006534D5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</w:p>
    <w:p w:rsidR="006534D5" w:rsidRPr="00B8521C" w:rsidRDefault="006534D5" w:rsidP="006534D5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</w:pPr>
      <w:r w:rsidRPr="00B8521C">
        <w:rPr>
          <w:rFonts w:ascii="Times New Roman" w:eastAsia="Arial" w:hAnsi="Times New Roman" w:cs="Times New Roman"/>
          <w:b/>
          <w:bCs/>
          <w:kern w:val="2"/>
          <w:sz w:val="28"/>
          <w:szCs w:val="28"/>
          <w:lang w:eastAsia="ar-SA"/>
        </w:rPr>
        <w:t xml:space="preserve"> </w:t>
      </w:r>
      <w:r w:rsidRPr="00B8521C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1.1.Приложение 2 программы изложить в новой редакции согласно приложению 1.</w:t>
      </w:r>
    </w:p>
    <w:p w:rsidR="006534D5" w:rsidRPr="00B8521C" w:rsidRDefault="006534D5" w:rsidP="006534D5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B8521C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2.Обнародовать настоящее постановление   на информационном стенде администрации </w:t>
      </w:r>
      <w:proofErr w:type="spellStart"/>
      <w:r w:rsidR="00930A38" w:rsidRPr="00B8521C">
        <w:rPr>
          <w:rFonts w:ascii="Times New Roman" w:eastAsia="Calibri" w:hAnsi="Times New Roman" w:cs="Times New Roman"/>
          <w:sz w:val="28"/>
          <w:szCs w:val="28"/>
          <w:lang w:eastAsia="ar-SA"/>
        </w:rPr>
        <w:t>Гюрюльдеукского</w:t>
      </w:r>
      <w:proofErr w:type="spellEnd"/>
      <w:r w:rsidRPr="00B8521C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 сельского поселения  в установленном порядке.</w:t>
      </w:r>
    </w:p>
    <w:p w:rsidR="006534D5" w:rsidRPr="00B8521C" w:rsidRDefault="006534D5" w:rsidP="006534D5">
      <w:pPr>
        <w:tabs>
          <w:tab w:val="left" w:pos="851"/>
          <w:tab w:val="left" w:pos="1340"/>
        </w:tabs>
        <w:spacing w:after="0" w:line="100" w:lineRule="atLeast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521C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proofErr w:type="gramStart"/>
      <w:r w:rsidRPr="00B8521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</w:t>
      </w:r>
      <w:proofErr w:type="gramEnd"/>
      <w:r w:rsidRPr="00B852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настоящее постановление на официальном сайте администрации </w:t>
      </w:r>
      <w:proofErr w:type="spellStart"/>
      <w:r w:rsidR="00930A38" w:rsidRPr="00B8521C">
        <w:rPr>
          <w:rFonts w:ascii="Times New Roman" w:eastAsia="Calibri" w:hAnsi="Times New Roman" w:cs="Times New Roman"/>
          <w:sz w:val="28"/>
          <w:szCs w:val="28"/>
          <w:lang w:eastAsia="ar-SA"/>
        </w:rPr>
        <w:t>Гюрюльдеукского</w:t>
      </w:r>
      <w:proofErr w:type="spellEnd"/>
      <w:r w:rsidRPr="00B852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 в сети «Интернет» </w:t>
      </w:r>
      <w:r w:rsidRPr="00B8521C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6534D5" w:rsidRPr="00B8521C" w:rsidRDefault="006534D5" w:rsidP="006534D5">
      <w:pPr>
        <w:tabs>
          <w:tab w:val="left" w:pos="851"/>
          <w:tab w:val="left" w:pos="1182"/>
        </w:tabs>
        <w:spacing w:after="0" w:line="100" w:lineRule="atLeast"/>
        <w:ind w:right="20"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8521C">
        <w:rPr>
          <w:rFonts w:ascii="Times New Roman" w:eastAsia="Calibri" w:hAnsi="Times New Roman" w:cs="Times New Roman"/>
          <w:sz w:val="28"/>
          <w:szCs w:val="28"/>
          <w:lang w:eastAsia="ar-SA"/>
        </w:rPr>
        <w:t>4.Настоящее постановление вступает в силу со дня его официального   обнародования.</w:t>
      </w:r>
    </w:p>
    <w:p w:rsidR="006534D5" w:rsidRPr="00B8521C" w:rsidRDefault="006534D5" w:rsidP="006534D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521C"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proofErr w:type="gramStart"/>
      <w:r w:rsidRPr="00B8521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B852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 оставляю за собой.</w:t>
      </w:r>
    </w:p>
    <w:p w:rsidR="00B8521C" w:rsidRPr="00B8521C" w:rsidRDefault="00B8521C" w:rsidP="006534D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2517"/>
      </w:tblGrid>
      <w:tr w:rsidR="006534D5" w:rsidRPr="00B8521C" w:rsidTr="006534D5">
        <w:trPr>
          <w:trHeight w:val="359"/>
        </w:trPr>
        <w:tc>
          <w:tcPr>
            <w:tcW w:w="7763" w:type="dxa"/>
            <w:hideMark/>
          </w:tcPr>
          <w:p w:rsidR="006534D5" w:rsidRPr="00B8521C" w:rsidRDefault="006534D5" w:rsidP="006534D5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B852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Глава администрации </w:t>
            </w:r>
          </w:p>
          <w:p w:rsidR="006534D5" w:rsidRPr="00B8521C" w:rsidRDefault="00930A38" w:rsidP="006534D5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B852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Гюрюльдеукского</w:t>
            </w:r>
            <w:proofErr w:type="spellEnd"/>
            <w:r w:rsidR="006534D5" w:rsidRPr="00B8521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сельского поселения                                     </w:t>
            </w:r>
          </w:p>
        </w:tc>
        <w:tc>
          <w:tcPr>
            <w:tcW w:w="2517" w:type="dxa"/>
          </w:tcPr>
          <w:p w:rsidR="006534D5" w:rsidRPr="00B8521C" w:rsidRDefault="006534D5" w:rsidP="00653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534D5" w:rsidRPr="00B8521C" w:rsidRDefault="006534D5" w:rsidP="00930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5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</w:t>
            </w:r>
            <w:proofErr w:type="spellStart"/>
            <w:r w:rsidR="00930A38" w:rsidRPr="00B852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А.Х.Айбазов</w:t>
            </w:r>
            <w:proofErr w:type="spellEnd"/>
          </w:p>
        </w:tc>
      </w:tr>
    </w:tbl>
    <w:p w:rsidR="006534D5" w:rsidRPr="00B8521C" w:rsidRDefault="006534D5" w:rsidP="006534D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6534D5" w:rsidRPr="00B8521C" w:rsidRDefault="006534D5" w:rsidP="006534D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B8521C" w:rsidRPr="00B8521C" w:rsidRDefault="00B8521C" w:rsidP="00A0043E">
      <w:pPr>
        <w:tabs>
          <w:tab w:val="left" w:pos="2670"/>
        </w:tabs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496A2B" w:rsidRPr="00496A2B" w:rsidRDefault="00496A2B" w:rsidP="00496A2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  <w:sectPr w:rsidR="00496A2B" w:rsidRPr="00496A2B" w:rsidSect="001A379C">
          <w:headerReference w:type="default" r:id="rId11"/>
          <w:footerReference w:type="default" r:id="rId12"/>
          <w:pgSz w:w="11906" w:h="16838"/>
          <w:pgMar w:top="426" w:right="566" w:bottom="709" w:left="1276" w:header="454" w:footer="0" w:gutter="0"/>
          <w:cols w:space="720"/>
          <w:docGrid w:linePitch="600" w:charSpace="40960"/>
        </w:sectPr>
      </w:pPr>
    </w:p>
    <w:p w:rsidR="00171771" w:rsidRPr="00B8521C" w:rsidRDefault="00171771" w:rsidP="00171771">
      <w:pPr>
        <w:spacing w:after="0" w:line="240" w:lineRule="auto"/>
        <w:ind w:left="5472"/>
        <w:jc w:val="right"/>
        <w:rPr>
          <w:rFonts w:ascii="Times New Roman" w:eastAsia="Calibri" w:hAnsi="Times New Roman" w:cs="Times New Roman"/>
          <w:sz w:val="24"/>
          <w:szCs w:val="20"/>
          <w:lang w:eastAsia="ar-SA"/>
        </w:rPr>
      </w:pPr>
    </w:p>
    <w:p w:rsidR="00171771" w:rsidRPr="00B8521C" w:rsidRDefault="00171771" w:rsidP="00171771">
      <w:pPr>
        <w:spacing w:after="0" w:line="240" w:lineRule="auto"/>
        <w:ind w:left="5472"/>
        <w:jc w:val="right"/>
        <w:rPr>
          <w:rFonts w:ascii="Times New Roman" w:eastAsia="Calibri" w:hAnsi="Times New Roman" w:cs="Times New Roman"/>
          <w:sz w:val="24"/>
          <w:szCs w:val="20"/>
          <w:lang w:eastAsia="ar-SA"/>
        </w:rPr>
      </w:pPr>
      <w:r w:rsidRPr="00B8521C">
        <w:rPr>
          <w:rFonts w:ascii="Times New Roman" w:eastAsia="Calibri" w:hAnsi="Times New Roman" w:cs="Times New Roman"/>
          <w:sz w:val="24"/>
          <w:szCs w:val="20"/>
          <w:lang w:eastAsia="ar-SA"/>
        </w:rPr>
        <w:t>Приложение № 1</w:t>
      </w:r>
    </w:p>
    <w:p w:rsidR="00171771" w:rsidRPr="00B8521C" w:rsidRDefault="00171771" w:rsidP="00171771">
      <w:pPr>
        <w:spacing w:after="0" w:line="240" w:lineRule="auto"/>
        <w:ind w:left="5472"/>
        <w:jc w:val="right"/>
        <w:rPr>
          <w:rFonts w:ascii="Times New Roman" w:eastAsia="Calibri" w:hAnsi="Times New Roman" w:cs="Times New Roman"/>
          <w:sz w:val="24"/>
          <w:szCs w:val="20"/>
          <w:lang w:eastAsia="ar-SA"/>
        </w:rPr>
      </w:pPr>
      <w:r w:rsidRPr="00B8521C">
        <w:rPr>
          <w:rFonts w:ascii="Times New Roman" w:eastAsia="Calibri" w:hAnsi="Times New Roman" w:cs="Times New Roman"/>
          <w:sz w:val="24"/>
          <w:szCs w:val="20"/>
          <w:lang w:eastAsia="ar-SA"/>
        </w:rPr>
        <w:t>к постановлению администрации</w:t>
      </w:r>
    </w:p>
    <w:p w:rsidR="00171771" w:rsidRPr="00B8521C" w:rsidRDefault="00171771" w:rsidP="00171771">
      <w:pPr>
        <w:spacing w:after="0" w:line="240" w:lineRule="auto"/>
        <w:ind w:left="5472"/>
        <w:jc w:val="right"/>
        <w:rPr>
          <w:rFonts w:ascii="Times New Roman" w:eastAsia="Calibri" w:hAnsi="Times New Roman" w:cs="Times New Roman"/>
          <w:sz w:val="24"/>
          <w:szCs w:val="20"/>
          <w:lang w:eastAsia="ar-SA"/>
        </w:rPr>
      </w:pPr>
      <w:proofErr w:type="spellStart"/>
      <w:r w:rsidRPr="00B8521C">
        <w:rPr>
          <w:rFonts w:ascii="Times New Roman" w:eastAsia="Calibri" w:hAnsi="Times New Roman" w:cs="Times New Roman"/>
          <w:sz w:val="24"/>
          <w:szCs w:val="20"/>
          <w:lang w:eastAsia="ar-SA"/>
        </w:rPr>
        <w:t>Гюрюльдеукского</w:t>
      </w:r>
      <w:proofErr w:type="spellEnd"/>
      <w:r w:rsidRPr="00B8521C">
        <w:rPr>
          <w:rFonts w:ascii="Times New Roman" w:eastAsia="Calibri" w:hAnsi="Times New Roman" w:cs="Times New Roman"/>
          <w:sz w:val="24"/>
          <w:szCs w:val="20"/>
          <w:lang w:eastAsia="ar-SA"/>
        </w:rPr>
        <w:t xml:space="preserve">  сельского поселения </w:t>
      </w:r>
    </w:p>
    <w:p w:rsidR="00171771" w:rsidRPr="00B8521C" w:rsidRDefault="00171771" w:rsidP="00171771">
      <w:pPr>
        <w:spacing w:after="0" w:line="240" w:lineRule="auto"/>
        <w:ind w:left="5472"/>
        <w:jc w:val="right"/>
        <w:rPr>
          <w:rFonts w:ascii="Times New Roman" w:eastAsia="Calibri" w:hAnsi="Times New Roman" w:cs="Times New Roman"/>
          <w:sz w:val="24"/>
          <w:szCs w:val="20"/>
          <w:lang w:eastAsia="ar-SA"/>
        </w:rPr>
      </w:pPr>
      <w:r w:rsidRPr="00B8521C">
        <w:rPr>
          <w:rFonts w:ascii="Times New Roman" w:eastAsia="Calibri" w:hAnsi="Times New Roman" w:cs="Times New Roman"/>
          <w:sz w:val="24"/>
          <w:szCs w:val="20"/>
          <w:lang w:eastAsia="ar-SA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0"/>
          <w:lang w:eastAsia="ar-SA"/>
        </w:rPr>
        <w:t>18.09.</w:t>
      </w:r>
      <w:r w:rsidRPr="00B8521C">
        <w:rPr>
          <w:rFonts w:ascii="Times New Roman" w:eastAsia="Calibri" w:hAnsi="Times New Roman" w:cs="Times New Roman"/>
          <w:sz w:val="24"/>
          <w:szCs w:val="20"/>
          <w:lang w:eastAsia="ar-SA"/>
        </w:rPr>
        <w:t>2018  №_</w:t>
      </w:r>
      <w:r>
        <w:rPr>
          <w:rFonts w:ascii="Times New Roman" w:eastAsia="Calibri" w:hAnsi="Times New Roman" w:cs="Times New Roman"/>
          <w:sz w:val="24"/>
          <w:szCs w:val="20"/>
          <w:u w:val="single"/>
          <w:lang w:eastAsia="ar-SA"/>
        </w:rPr>
        <w:t>36</w:t>
      </w:r>
      <w:r w:rsidRPr="00B8521C">
        <w:rPr>
          <w:rFonts w:ascii="Times New Roman" w:eastAsia="Calibri" w:hAnsi="Times New Roman" w:cs="Times New Roman"/>
          <w:sz w:val="24"/>
          <w:szCs w:val="20"/>
          <w:lang w:eastAsia="ar-SA"/>
        </w:rPr>
        <w:t>_</w:t>
      </w:r>
    </w:p>
    <w:p w:rsidR="00171771" w:rsidRPr="0042472F" w:rsidRDefault="00171771" w:rsidP="001717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171771" w:rsidRPr="0042472F" w:rsidRDefault="0067786C" w:rsidP="001717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ПЕРЕЧЕНЬ  </w:t>
      </w:r>
      <w:r w:rsidR="00171771" w:rsidRPr="0042472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МЕРОПРИЯТИЙ</w:t>
      </w:r>
    </w:p>
    <w:p w:rsidR="00171771" w:rsidRPr="0042472F" w:rsidRDefault="00171771" w:rsidP="001717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247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 реализации муниципальной  программы  «Противодействие коррупции в </w:t>
      </w:r>
      <w:proofErr w:type="spellStart"/>
      <w:r w:rsidRPr="0042472F">
        <w:rPr>
          <w:rFonts w:ascii="Times New Roman" w:eastAsia="Calibri" w:hAnsi="Times New Roman" w:cs="Times New Roman"/>
          <w:sz w:val="28"/>
          <w:szCs w:val="28"/>
          <w:lang w:eastAsia="ar-SA"/>
        </w:rPr>
        <w:t>Гюрюльдеукском</w:t>
      </w:r>
      <w:proofErr w:type="spellEnd"/>
      <w:r w:rsidRPr="004247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сельском поселении на 2018-20</w:t>
      </w:r>
      <w:r w:rsidR="0042472F" w:rsidRPr="0042472F">
        <w:rPr>
          <w:rFonts w:ascii="Times New Roman" w:eastAsia="Calibri" w:hAnsi="Times New Roman" w:cs="Times New Roman"/>
          <w:sz w:val="28"/>
          <w:szCs w:val="28"/>
          <w:lang w:eastAsia="ar-SA"/>
        </w:rPr>
        <w:t>19</w:t>
      </w:r>
      <w:r w:rsidRPr="0042472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годы» </w:t>
      </w:r>
    </w:p>
    <w:tbl>
      <w:tblPr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5037"/>
        <w:gridCol w:w="1865"/>
        <w:gridCol w:w="3696"/>
        <w:gridCol w:w="4133"/>
      </w:tblGrid>
      <w:tr w:rsidR="00171771" w:rsidRPr="00B8521C" w:rsidTr="009D7289">
        <w:trPr>
          <w:cantSplit/>
          <w:trHeight w:val="51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№</w:t>
            </w:r>
          </w:p>
          <w:p w:rsidR="00171771" w:rsidRPr="00B8521C" w:rsidRDefault="00171771" w:rsidP="009D7289">
            <w:pPr>
              <w:tabs>
                <w:tab w:val="num" w:pos="792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B852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B852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tabs>
                <w:tab w:val="num" w:pos="792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1" w:rsidRPr="00B8521C" w:rsidRDefault="00171771" w:rsidP="009D728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Сроки реализации</w:t>
            </w:r>
          </w:p>
          <w:p w:rsidR="00171771" w:rsidRPr="00B8521C" w:rsidRDefault="00171771" w:rsidP="009D7289">
            <w:pPr>
              <w:tabs>
                <w:tab w:val="num" w:pos="792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Примерный объём </w:t>
            </w:r>
            <w:proofErr w:type="spellStart"/>
            <w:r w:rsidRPr="00B8521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финансиро</w:t>
            </w:r>
            <w:proofErr w:type="spellEnd"/>
            <w:r w:rsidRPr="00B8521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-</w:t>
            </w:r>
          </w:p>
          <w:p w:rsidR="00171771" w:rsidRPr="00B8521C" w:rsidRDefault="00171771" w:rsidP="009D7289">
            <w:pPr>
              <w:spacing w:after="0" w:line="25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B8521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>вания</w:t>
            </w:r>
            <w:proofErr w:type="spellEnd"/>
            <w:r w:rsidRPr="00B8521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 (при необходимости)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Ответственные </w:t>
            </w:r>
          </w:p>
          <w:p w:rsidR="00171771" w:rsidRPr="00B8521C" w:rsidRDefault="00171771" w:rsidP="009D7289">
            <w:pPr>
              <w:tabs>
                <w:tab w:val="num" w:pos="792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исполнители</w:t>
            </w:r>
          </w:p>
        </w:tc>
      </w:tr>
      <w:tr w:rsidR="00171771" w:rsidRPr="00B8521C" w:rsidTr="009D7289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tabs>
                <w:tab w:val="num" w:pos="792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B8521C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 xml:space="preserve">Осуществлять </w:t>
            </w:r>
            <w:proofErr w:type="gramStart"/>
            <w:r w:rsidRPr="00B8521C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контроль за</w:t>
            </w:r>
            <w:proofErr w:type="gramEnd"/>
            <w:r w:rsidRPr="00B8521C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 xml:space="preserve"> предоставлением муниципальными служащими  администрации </w:t>
            </w:r>
            <w:proofErr w:type="spellStart"/>
            <w:r w:rsidRPr="001F309A">
              <w:rPr>
                <w:rFonts w:ascii="Times New Roman" w:hAnsi="Times New Roman"/>
                <w:sz w:val="24"/>
                <w:szCs w:val="24"/>
                <w:lang w:eastAsia="ar-SA"/>
              </w:rPr>
              <w:t>Гюрюльдеукского</w:t>
            </w:r>
            <w:proofErr w:type="spellEnd"/>
            <w:r w:rsidRPr="00B8521C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 xml:space="preserve">  сельского поселения,       сведений о доходах и принадлежащем им на праве собственности имуществе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1" w:rsidRPr="00B8521C" w:rsidRDefault="0042472F" w:rsidP="0042472F">
            <w:pPr>
              <w:tabs>
                <w:tab w:val="num" w:pos="792"/>
              </w:tabs>
              <w:spacing w:after="120"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r w:rsidR="00171771"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2018-20</w:t>
            </w:r>
            <w:r w:rsidR="001717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1" w:rsidRPr="00B8521C" w:rsidRDefault="00171771" w:rsidP="009D7289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71771" w:rsidRPr="00B8521C" w:rsidRDefault="00171771" w:rsidP="0042472F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 требует </w:t>
            </w:r>
            <w:r w:rsidR="004247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1" w:rsidRPr="00B8521C" w:rsidRDefault="00171771" w:rsidP="009D7289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71771" w:rsidRPr="00B8521C" w:rsidRDefault="00171771" w:rsidP="009D7289">
            <w:pPr>
              <w:tabs>
                <w:tab w:val="num" w:pos="792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Заместитель главы администрации сельского поселения</w:t>
            </w:r>
          </w:p>
        </w:tc>
      </w:tr>
      <w:tr w:rsidR="00171771" w:rsidRPr="00B8521C" w:rsidTr="009D7289">
        <w:trPr>
          <w:cantSplit/>
          <w:trHeight w:val="11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tabs>
                <w:tab w:val="num" w:pos="792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B8521C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 xml:space="preserve">Осуществление проверки достоверности сведений, предоставляемых лицами при поступлении на муниципальную службу в администрацию </w:t>
            </w:r>
            <w:proofErr w:type="spellStart"/>
            <w:r w:rsidRPr="00B8521C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Гюрюльдеукского</w:t>
            </w:r>
            <w:proofErr w:type="spellEnd"/>
            <w:r w:rsidRPr="00B8521C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 xml:space="preserve">  сельского поселения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1" w:rsidRPr="00B8521C" w:rsidRDefault="0042472F" w:rsidP="0042472F">
            <w:pPr>
              <w:tabs>
                <w:tab w:val="num" w:pos="792"/>
              </w:tabs>
              <w:spacing w:after="120"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r w:rsidR="00171771"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2018-20</w:t>
            </w:r>
            <w:r w:rsidR="001717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1" w:rsidRPr="00B8521C" w:rsidRDefault="00171771" w:rsidP="009D7289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71771" w:rsidRPr="00B8521C" w:rsidRDefault="0042472F" w:rsidP="009D7289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 требует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1" w:rsidRPr="00B8521C" w:rsidRDefault="00171771" w:rsidP="009D7289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71771" w:rsidRPr="00B8521C" w:rsidRDefault="00171771" w:rsidP="009D7289">
            <w:pPr>
              <w:tabs>
                <w:tab w:val="num" w:pos="792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Заместитель главы администрации сельского поселения</w:t>
            </w:r>
          </w:p>
        </w:tc>
      </w:tr>
      <w:tr w:rsidR="00171771" w:rsidRPr="00B8521C" w:rsidTr="009D7289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tabs>
                <w:tab w:val="num" w:pos="792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B8521C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 xml:space="preserve">Осуществление </w:t>
            </w:r>
            <w:proofErr w:type="gramStart"/>
            <w:r w:rsidRPr="00B8521C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контроля за</w:t>
            </w:r>
            <w:proofErr w:type="gramEnd"/>
            <w:r w:rsidRPr="00B8521C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 xml:space="preserve"> соблюдением муниципальными служащими администрации </w:t>
            </w:r>
            <w:proofErr w:type="spellStart"/>
            <w:r w:rsidRPr="00B8521C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Гюрюльдеукского</w:t>
            </w:r>
            <w:proofErr w:type="spellEnd"/>
            <w:r w:rsidRPr="00B8521C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 xml:space="preserve">  сельского поселения ограничений, запретов, требований к служебному поведению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1" w:rsidRPr="00B8521C" w:rsidRDefault="0042472F" w:rsidP="0042472F">
            <w:pPr>
              <w:tabs>
                <w:tab w:val="num" w:pos="792"/>
              </w:tabs>
              <w:spacing w:after="120"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r w:rsidR="00171771"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2018-20</w:t>
            </w:r>
            <w:r w:rsidR="001717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1" w:rsidRPr="00B8521C" w:rsidRDefault="00171771" w:rsidP="009D7289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71771" w:rsidRPr="00B8521C" w:rsidRDefault="0042472F" w:rsidP="009D7289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 требует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tabs>
                <w:tab w:val="num" w:pos="792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</w:tr>
      <w:tr w:rsidR="00171771" w:rsidRPr="00B8521C" w:rsidTr="009D7289">
        <w:trPr>
          <w:cantSplit/>
          <w:trHeight w:val="110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tabs>
                <w:tab w:val="num" w:pos="792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B8521C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Обеспечение выполнения требований законодательства о предотвращении и урегулировании конфликта интересов на муниципальной службе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1" w:rsidRPr="00B8521C" w:rsidRDefault="0042472F" w:rsidP="0042472F">
            <w:pPr>
              <w:tabs>
                <w:tab w:val="num" w:pos="792"/>
              </w:tabs>
              <w:spacing w:after="120"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r w:rsidR="00171771"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2018-20</w:t>
            </w:r>
            <w:r w:rsidR="001717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1" w:rsidRPr="00B8521C" w:rsidRDefault="00171771" w:rsidP="009D7289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1" w:rsidRPr="00B8521C" w:rsidRDefault="00171771" w:rsidP="009D7289">
            <w:pPr>
              <w:tabs>
                <w:tab w:val="num" w:pos="792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71771" w:rsidRPr="00B8521C" w:rsidRDefault="00171771" w:rsidP="009D7289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Главный  специалист администрации</w:t>
            </w:r>
          </w:p>
          <w:p w:rsidR="00171771" w:rsidRPr="00B8521C" w:rsidRDefault="00171771" w:rsidP="009D7289">
            <w:pPr>
              <w:tabs>
                <w:tab w:val="num" w:pos="792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сельского поселения</w:t>
            </w:r>
          </w:p>
        </w:tc>
      </w:tr>
      <w:tr w:rsidR="00171771" w:rsidRPr="00B8521C" w:rsidTr="009D7289">
        <w:trPr>
          <w:cantSplit/>
          <w:trHeight w:val="194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tabs>
                <w:tab w:val="num" w:pos="792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   5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tabs>
                <w:tab w:val="num" w:pos="792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B8521C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Проведение анализа соблюдения запретов, ограничений и требований, касающихся получения отдельными категориями  лиц подарков в связи с протокольными мероприятиями, со служебными командировками и с другими официальными мероприятиями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42472F" w:rsidRDefault="0042472F" w:rsidP="0017177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  </w:t>
            </w:r>
            <w:r w:rsidR="00171771" w:rsidRPr="004247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2018-2019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1" w:rsidRPr="00B8521C" w:rsidRDefault="0042472F" w:rsidP="009D7289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 требует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1" w:rsidRPr="00B8521C" w:rsidRDefault="00171771" w:rsidP="009D7289">
            <w:pPr>
              <w:tabs>
                <w:tab w:val="num" w:pos="792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71771" w:rsidRPr="00B8521C" w:rsidRDefault="00171771" w:rsidP="009D7289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Главный  специалист администрации</w:t>
            </w:r>
          </w:p>
          <w:p w:rsidR="00171771" w:rsidRPr="00B8521C" w:rsidRDefault="00171771" w:rsidP="009D7289">
            <w:pPr>
              <w:tabs>
                <w:tab w:val="num" w:pos="792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сельского поселения</w:t>
            </w:r>
          </w:p>
        </w:tc>
      </w:tr>
      <w:tr w:rsidR="00171771" w:rsidRPr="00B8521C" w:rsidTr="009D7289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tabs>
                <w:tab w:val="num" w:pos="792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B8521C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Проведение анализа соблюдения ограничений и требований, касающихся выполнения муниципальными служащими иной оплачиваемой работы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42472F" w:rsidRDefault="0042472F" w:rsidP="0017177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47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  </w:t>
            </w:r>
            <w:r w:rsidR="00171771" w:rsidRPr="004247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2018-2019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1" w:rsidRPr="00B8521C" w:rsidRDefault="0042472F" w:rsidP="009D7289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 требует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1" w:rsidRPr="00B8521C" w:rsidRDefault="00171771" w:rsidP="009D7289">
            <w:pPr>
              <w:tabs>
                <w:tab w:val="num" w:pos="792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71771" w:rsidRPr="00B8521C" w:rsidRDefault="00171771" w:rsidP="009D7289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Главный  специалист администрации</w:t>
            </w:r>
          </w:p>
          <w:p w:rsidR="00171771" w:rsidRPr="00B8521C" w:rsidRDefault="00171771" w:rsidP="009D7289">
            <w:pPr>
              <w:tabs>
                <w:tab w:val="num" w:pos="792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сельского поселения</w:t>
            </w:r>
          </w:p>
        </w:tc>
      </w:tr>
      <w:tr w:rsidR="00171771" w:rsidRPr="00B8521C" w:rsidTr="009D7289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tabs>
                <w:tab w:val="num" w:pos="792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B8521C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Проведение анализа соблюдения ограничений и требований, касающихся обязанности муниципальных служащих уведомлять об обращениях в целях склонения к совершению коррупционных правонарушений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42472F" w:rsidRDefault="0042472F" w:rsidP="0017177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 </w:t>
            </w:r>
            <w:r w:rsidR="00171771" w:rsidRPr="004247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2018-2019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1" w:rsidRPr="00B8521C" w:rsidRDefault="0042472F" w:rsidP="009D7289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 требует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1" w:rsidRPr="00B8521C" w:rsidRDefault="00171771" w:rsidP="009D7289">
            <w:pPr>
              <w:tabs>
                <w:tab w:val="num" w:pos="792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71771" w:rsidRPr="00B8521C" w:rsidRDefault="00171771" w:rsidP="009D7289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Главный  специалист администрации</w:t>
            </w:r>
          </w:p>
          <w:p w:rsidR="00171771" w:rsidRPr="00B8521C" w:rsidRDefault="00171771" w:rsidP="009D7289">
            <w:pPr>
              <w:tabs>
                <w:tab w:val="num" w:pos="792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сельского поселения</w:t>
            </w:r>
          </w:p>
        </w:tc>
      </w:tr>
      <w:tr w:rsidR="00171771" w:rsidRPr="00B8521C" w:rsidTr="009D7289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tabs>
                <w:tab w:val="num" w:pos="792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B8521C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 xml:space="preserve"> Обеспечение действенной работы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42472F" w:rsidRDefault="0042472F" w:rsidP="0017177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ar-SA"/>
              </w:rPr>
              <w:t xml:space="preserve">  </w:t>
            </w:r>
            <w:r w:rsidR="00171771" w:rsidRPr="004247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2018-2019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1" w:rsidRPr="00B8521C" w:rsidRDefault="0042472F" w:rsidP="0042472F">
            <w:pPr>
              <w:tabs>
                <w:tab w:val="num" w:pos="792"/>
              </w:tabs>
              <w:spacing w:after="120"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 требует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1" w:rsidRPr="00B8521C" w:rsidRDefault="00171771" w:rsidP="009D7289">
            <w:pPr>
              <w:tabs>
                <w:tab w:val="num" w:pos="792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71771" w:rsidRPr="00B8521C" w:rsidRDefault="00171771" w:rsidP="009D7289">
            <w:pPr>
              <w:tabs>
                <w:tab w:val="num" w:pos="792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Глава администрации сельского поселения </w:t>
            </w:r>
          </w:p>
        </w:tc>
      </w:tr>
      <w:tr w:rsidR="00171771" w:rsidRPr="00B8521C" w:rsidTr="009D7289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tabs>
                <w:tab w:val="num" w:pos="792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B8521C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Обеспечение своевременной экспертизы и регистрации нормативно-правовых актов в управлении юстиции. Ведение регистра муниципальных нормативно-правовых актов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42472F" w:rsidRDefault="0042472F" w:rsidP="009D728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247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 </w:t>
            </w:r>
            <w:r w:rsidR="00171771" w:rsidRPr="004247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2018-2019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42472F" w:rsidP="009D7289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 требует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tabs>
                <w:tab w:val="num" w:pos="792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Заместитель главы администрации сельского поселения</w:t>
            </w:r>
          </w:p>
        </w:tc>
      </w:tr>
      <w:tr w:rsidR="00171771" w:rsidRPr="00B8521C" w:rsidTr="009D7289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tabs>
                <w:tab w:val="num" w:pos="792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B8521C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Проведение анализа по выявлению и пресечению фактов коррупции среди должностных лиц органов местного самоуправления при размещении заказов на поставки товаров, выполнения работ, оказания услуг для муниципальных нужд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42472F" w:rsidRDefault="0042472F" w:rsidP="009D728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 </w:t>
            </w:r>
            <w:r w:rsidR="00171771" w:rsidRPr="004247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2018-2019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42472F" w:rsidP="009D7289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 требует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1" w:rsidRPr="00B8521C" w:rsidRDefault="00171771" w:rsidP="009D7289">
            <w:pPr>
              <w:tabs>
                <w:tab w:val="num" w:pos="792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71771" w:rsidRPr="00B8521C" w:rsidRDefault="00171771" w:rsidP="009D7289">
            <w:pPr>
              <w:tabs>
                <w:tab w:val="num" w:pos="792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</w:tr>
      <w:tr w:rsidR="00171771" w:rsidRPr="00B8521C" w:rsidTr="009D7289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tabs>
                <w:tab w:val="num" w:pos="792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B8521C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 xml:space="preserve"> Обеспечение координации деятельности   администрации </w:t>
            </w:r>
            <w:proofErr w:type="spellStart"/>
            <w:r w:rsidRPr="00B8521C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Гюрюльдеукского</w:t>
            </w:r>
            <w:proofErr w:type="spellEnd"/>
            <w:r w:rsidRPr="00B8521C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 xml:space="preserve"> сельского поселения   в части рассмотрения поступивших обращений граждан по вопросам противодействия коррупции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1" w:rsidRPr="00B8521C" w:rsidRDefault="0042472F" w:rsidP="0042472F">
            <w:pPr>
              <w:tabs>
                <w:tab w:val="num" w:pos="792"/>
              </w:tabs>
              <w:spacing w:after="120"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r w:rsidR="001717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2018-2019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1" w:rsidRPr="00B8521C" w:rsidRDefault="0042472F" w:rsidP="009D7289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 требует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финансирования</w:t>
            </w:r>
          </w:p>
          <w:p w:rsidR="00171771" w:rsidRPr="00B8521C" w:rsidRDefault="00171771" w:rsidP="009D7289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1" w:rsidRPr="00B8521C" w:rsidRDefault="00171771" w:rsidP="009D7289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71771" w:rsidRPr="00B8521C" w:rsidRDefault="00171771" w:rsidP="009D7289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Глава администрации сельского поселения</w:t>
            </w:r>
          </w:p>
        </w:tc>
      </w:tr>
      <w:tr w:rsidR="00171771" w:rsidRPr="00B8521C" w:rsidTr="009D7289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tabs>
                <w:tab w:val="num" w:pos="792"/>
              </w:tabs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B8521C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 xml:space="preserve">Размещение на сайте </w:t>
            </w:r>
            <w:proofErr w:type="spellStart"/>
            <w:r w:rsidRPr="00B8521C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Гюрюльдеукского</w:t>
            </w:r>
            <w:proofErr w:type="spellEnd"/>
            <w:r w:rsidRPr="00B8521C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 xml:space="preserve"> сельского поселения  информации о результатах реализации требований закона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1" w:rsidRPr="00B8521C" w:rsidRDefault="0042472F" w:rsidP="0042472F">
            <w:pPr>
              <w:tabs>
                <w:tab w:val="num" w:pos="792"/>
              </w:tabs>
              <w:spacing w:after="120"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r w:rsidR="001717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2018-2019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2F" w:rsidRPr="00B8521C" w:rsidRDefault="0042472F" w:rsidP="0042472F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 требует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финансирования</w:t>
            </w:r>
          </w:p>
          <w:p w:rsidR="00171771" w:rsidRPr="00B8521C" w:rsidRDefault="00171771" w:rsidP="009D7289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1" w:rsidRPr="00B8521C" w:rsidRDefault="00171771" w:rsidP="009D7289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71771" w:rsidRPr="00B8521C" w:rsidRDefault="00171771" w:rsidP="009D7289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71771" w:rsidRPr="00B8521C" w:rsidRDefault="00171771" w:rsidP="009D7289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Специалист1 раз</w:t>
            </w:r>
            <w:proofErr w:type="gramStart"/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proofErr w:type="gramEnd"/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дминистрации</w:t>
            </w:r>
          </w:p>
          <w:p w:rsidR="00171771" w:rsidRPr="00B8521C" w:rsidRDefault="00171771" w:rsidP="009D7289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сельского поселения</w:t>
            </w:r>
          </w:p>
        </w:tc>
      </w:tr>
      <w:tr w:rsidR="00171771" w:rsidRPr="00B8521C" w:rsidTr="009D7289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0"/>
                <w:lang w:eastAsia="ar-SA"/>
              </w:rPr>
            </w:pPr>
            <w:r w:rsidRPr="00B8521C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 xml:space="preserve">Разработка (внесение изменений) и принятие </w:t>
            </w:r>
            <w:r w:rsidRPr="00B8521C">
              <w:rPr>
                <w:rFonts w:ascii="Times New Roman" w:eastAsia="Calibri" w:hAnsi="Times New Roman" w:cs="Times New Roman"/>
                <w:spacing w:val="-4"/>
                <w:sz w:val="24"/>
                <w:szCs w:val="20"/>
                <w:lang w:eastAsia="ar-SA"/>
              </w:rPr>
              <w:t xml:space="preserve"> администрацией </w:t>
            </w:r>
            <w:proofErr w:type="spellStart"/>
            <w:r w:rsidRPr="00B8521C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Гюрюльдеукского</w:t>
            </w:r>
            <w:proofErr w:type="spellEnd"/>
            <w:r w:rsidRPr="00B8521C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 xml:space="preserve"> сельского поселения </w:t>
            </w:r>
            <w:r w:rsidRPr="00B8521C">
              <w:rPr>
                <w:rFonts w:ascii="Times New Roman" w:eastAsia="Calibri" w:hAnsi="Times New Roman" w:cs="Times New Roman"/>
                <w:spacing w:val="-4"/>
                <w:sz w:val="24"/>
                <w:szCs w:val="20"/>
                <w:lang w:eastAsia="ar-SA"/>
              </w:rPr>
              <w:t xml:space="preserve">  </w:t>
            </w:r>
            <w:r w:rsidRPr="00B8521C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 xml:space="preserve"> административных регламентов  по предоставлению гражданам и юридическим лицам  муниципальных услуг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1" w:rsidRPr="00B8521C" w:rsidRDefault="0042472F" w:rsidP="0042472F">
            <w:pPr>
              <w:tabs>
                <w:tab w:val="num" w:pos="792"/>
              </w:tabs>
              <w:spacing w:after="120"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r w:rsidR="001717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2018-2019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1" w:rsidRPr="00B8521C" w:rsidRDefault="0042472F" w:rsidP="009D7289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 требует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финансирования</w:t>
            </w:r>
          </w:p>
          <w:p w:rsidR="00171771" w:rsidRPr="00B8521C" w:rsidRDefault="00171771" w:rsidP="009D7289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1" w:rsidRPr="00B8521C" w:rsidRDefault="00171771" w:rsidP="009D7289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71771" w:rsidRPr="00B8521C" w:rsidRDefault="00C45B7C" w:rsidP="009D728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 xml:space="preserve">   </w:t>
            </w:r>
            <w:r w:rsidR="00171771" w:rsidRPr="00B8521C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Заместитель главы  администрации</w:t>
            </w:r>
          </w:p>
          <w:p w:rsidR="00171771" w:rsidRPr="00B8521C" w:rsidRDefault="00C45B7C" w:rsidP="009D728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 xml:space="preserve">              </w:t>
            </w:r>
            <w:r w:rsidR="00171771" w:rsidRPr="00B8521C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сельского поселения</w:t>
            </w:r>
          </w:p>
          <w:p w:rsidR="00171771" w:rsidRPr="00B8521C" w:rsidRDefault="00171771" w:rsidP="009D7289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71771" w:rsidRPr="00B8521C" w:rsidTr="009D7289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B8521C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Оказание поддержки субъектам малого и среднего предпринимательства по вопросам преодо</w:t>
            </w:r>
            <w:r w:rsidRPr="00B8521C">
              <w:rPr>
                <w:rFonts w:ascii="Times New Roman" w:eastAsia="Calibri" w:hAnsi="Times New Roman" w:cs="Times New Roman"/>
                <w:spacing w:val="-4"/>
                <w:sz w:val="24"/>
                <w:szCs w:val="20"/>
                <w:lang w:eastAsia="ar-SA"/>
              </w:rPr>
              <w:t>ления административных барьеров,</w:t>
            </w:r>
            <w:r w:rsidRPr="00B8521C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 xml:space="preserve"> в том числе по вопросам </w:t>
            </w:r>
            <w:r w:rsidRPr="00B8521C">
              <w:rPr>
                <w:rFonts w:ascii="Times New Roman" w:eastAsia="Calibri" w:hAnsi="Times New Roman" w:cs="Times New Roman"/>
                <w:spacing w:val="-10"/>
                <w:sz w:val="24"/>
                <w:szCs w:val="20"/>
                <w:lang w:eastAsia="ar-SA"/>
              </w:rPr>
              <w:t>контрольно-надзорных мероприятий,</w:t>
            </w:r>
            <w:r w:rsidRPr="00B8521C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 xml:space="preserve"> досудебной и судебной защиты, представление интересов в государственных и муниципальных органах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1" w:rsidRPr="00B8521C" w:rsidRDefault="0042472F" w:rsidP="0042472F">
            <w:pPr>
              <w:tabs>
                <w:tab w:val="num" w:pos="792"/>
              </w:tabs>
              <w:spacing w:after="120" w:line="48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="001717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2018-2019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1" w:rsidRPr="00B8521C" w:rsidRDefault="0042472F" w:rsidP="009D7289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 требует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финансирования</w:t>
            </w:r>
          </w:p>
          <w:p w:rsidR="00171771" w:rsidRPr="00B8521C" w:rsidRDefault="00171771" w:rsidP="009D7289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1" w:rsidRPr="00B8521C" w:rsidRDefault="00171771" w:rsidP="009D7289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71771" w:rsidRPr="00B8521C" w:rsidRDefault="00171771" w:rsidP="009D728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B8521C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Глава администрации сельского поселения</w:t>
            </w:r>
          </w:p>
        </w:tc>
      </w:tr>
      <w:tr w:rsidR="00171771" w:rsidRPr="00B8521C" w:rsidTr="009D7289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85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B85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соблюдением муниципальными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2018-2019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42472F" w:rsidP="009D7289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 требует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1" w:rsidRPr="00B8521C" w:rsidRDefault="00171771" w:rsidP="009D7289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71771" w:rsidRPr="00B8521C" w:rsidRDefault="00171771" w:rsidP="009D728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B8521C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Глава администрации сельского поселения</w:t>
            </w:r>
          </w:p>
        </w:tc>
      </w:tr>
      <w:tr w:rsidR="00171771" w:rsidRPr="00B8521C" w:rsidTr="009D7289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B85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Повышение эффективности кадровой работы в части, касающейся ведения</w:t>
            </w:r>
            <w:r w:rsidR="00C45B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85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лич</w:t>
            </w:r>
            <w:r w:rsidR="00C45B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ных дел лиц, замещающими муници</w:t>
            </w:r>
            <w:r w:rsidRPr="00B85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пал</w:t>
            </w:r>
            <w:r w:rsidR="00C45B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ьные должности и должности муни</w:t>
            </w:r>
            <w:r w:rsidRPr="00B85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2018-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42472F" w:rsidP="009D7289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 требует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1" w:rsidRPr="00B8521C" w:rsidRDefault="00171771" w:rsidP="009D7289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71771" w:rsidRPr="00B8521C" w:rsidRDefault="00171771" w:rsidP="009D728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B8521C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Глава администрации сельского поселения</w:t>
            </w:r>
          </w:p>
        </w:tc>
      </w:tr>
      <w:tr w:rsidR="00171771" w:rsidRPr="00B8521C" w:rsidTr="009D7289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5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Ежегодное повышение квалификации муниципальных служащих, в должностные обязанности которых входит участие в противодействие коррупции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2018-2019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42472F" w:rsidP="009D7289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 требует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1" w:rsidRPr="00B8521C" w:rsidRDefault="00171771" w:rsidP="009D7289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71771" w:rsidRPr="00B8521C" w:rsidRDefault="00171771" w:rsidP="009D728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B8521C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Глава администрации сельского поселения</w:t>
            </w:r>
          </w:p>
        </w:tc>
      </w:tr>
      <w:tr w:rsidR="00171771" w:rsidRPr="00B8521C" w:rsidTr="009D7289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852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B8521C" w:rsidRDefault="00171771" w:rsidP="009D728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2018-2019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1" w:rsidRPr="00B8521C" w:rsidRDefault="0042472F" w:rsidP="009D7289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 требует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финансирования</w:t>
            </w:r>
          </w:p>
          <w:p w:rsidR="00171771" w:rsidRPr="00B8521C" w:rsidRDefault="00171771" w:rsidP="009D7289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1" w:rsidRPr="00B8521C" w:rsidRDefault="00171771" w:rsidP="009D7289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71771" w:rsidRPr="00B8521C" w:rsidRDefault="00171771" w:rsidP="009D7289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</w:pPr>
            <w:r w:rsidRPr="00B8521C">
              <w:rPr>
                <w:rFonts w:ascii="Times New Roman" w:eastAsia="Calibri" w:hAnsi="Times New Roman" w:cs="Times New Roman"/>
                <w:sz w:val="24"/>
                <w:szCs w:val="20"/>
                <w:lang w:eastAsia="ar-SA"/>
              </w:rPr>
              <w:t>Глава администрации сельского поселения</w:t>
            </w:r>
          </w:p>
        </w:tc>
      </w:tr>
      <w:tr w:rsidR="00171771" w:rsidRPr="006534D5" w:rsidTr="009D7289">
        <w:trPr>
          <w:cantSplit/>
          <w:trHeight w:val="81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6534D5" w:rsidRDefault="00171771" w:rsidP="009D7289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6534D5">
              <w:rPr>
                <w:rFonts w:ascii="Calibri" w:eastAsia="Calibri" w:hAnsi="Calibri" w:cs="Times New Roman"/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6534D5" w:rsidRDefault="00171771" w:rsidP="009D7289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6534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Проведение мероприятий, направленных на обеспечение исполнения требований о запол</w:t>
            </w:r>
            <w:r w:rsidR="00C45B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нении с 1 января 2019 года с ис</w:t>
            </w:r>
            <w:r w:rsidRPr="006534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</w:t>
            </w:r>
            <w:proofErr w:type="gramEnd"/>
            <w:r w:rsidRPr="006534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за собой обязанность представлять указанные сведения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6534D5" w:rsidRDefault="00171771" w:rsidP="009D7289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2019-2019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1" w:rsidRPr="00171771" w:rsidRDefault="0042472F" w:rsidP="009D7289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Не требует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2F" w:rsidRPr="00B8521C" w:rsidRDefault="0042472F" w:rsidP="0042472F">
            <w:pPr>
              <w:tabs>
                <w:tab w:val="num" w:pos="79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Специалист1 раз</w:t>
            </w:r>
            <w:proofErr w:type="gramStart"/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proofErr w:type="gramEnd"/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дминистрации</w:t>
            </w:r>
          </w:p>
          <w:p w:rsidR="00171771" w:rsidRPr="006534D5" w:rsidRDefault="0042472F" w:rsidP="0042472F">
            <w:pPr>
              <w:tabs>
                <w:tab w:val="num" w:pos="792"/>
              </w:tabs>
              <w:spacing w:after="120" w:line="48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B852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сельского поселения</w:t>
            </w:r>
          </w:p>
        </w:tc>
      </w:tr>
    </w:tbl>
    <w:p w:rsidR="00171771" w:rsidRPr="006534D5" w:rsidRDefault="00171771" w:rsidP="001717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171771" w:rsidRPr="006534D5" w:rsidRDefault="00171771" w:rsidP="001717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171771" w:rsidRPr="006534D5" w:rsidRDefault="00171771" w:rsidP="001717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171771" w:rsidRPr="006534D5" w:rsidRDefault="00171771" w:rsidP="001717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171771" w:rsidRPr="006534D5" w:rsidRDefault="00171771" w:rsidP="001717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171771" w:rsidRPr="006534D5" w:rsidRDefault="00171771" w:rsidP="0017177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496A2B" w:rsidRPr="00496A2B" w:rsidRDefault="00496A2B" w:rsidP="00B852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96A2B" w:rsidRPr="00496A2B" w:rsidSect="00496A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69D" w:rsidRDefault="00B6269D">
      <w:pPr>
        <w:spacing w:after="0" w:line="240" w:lineRule="auto"/>
      </w:pPr>
      <w:r>
        <w:separator/>
      </w:r>
    </w:p>
  </w:endnote>
  <w:endnote w:type="continuationSeparator" w:id="0">
    <w:p w:rsidR="00B6269D" w:rsidRDefault="00B62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D5" w:rsidRDefault="006534D5">
    <w:pPr>
      <w:widowControl w:val="0"/>
      <w:autoSpaceDE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69D" w:rsidRDefault="00B6269D">
      <w:pPr>
        <w:spacing w:after="0" w:line="240" w:lineRule="auto"/>
      </w:pPr>
      <w:r>
        <w:separator/>
      </w:r>
    </w:p>
  </w:footnote>
  <w:footnote w:type="continuationSeparator" w:id="0">
    <w:p w:rsidR="00B6269D" w:rsidRDefault="00B62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D5" w:rsidRDefault="006534D5">
    <w:pPr>
      <w:pStyle w:val="af2"/>
      <w:jc w:val="center"/>
    </w:pPr>
  </w:p>
  <w:p w:rsidR="006534D5" w:rsidRDefault="006534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  <w:rPr>
        <w:rFonts w:ascii="Symbol" w:hAnsi="Symbol" w:cs="OpenSymbol"/>
        <w:bCs/>
        <w:sz w:val="28"/>
        <w:szCs w:val="28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0" w:firstLine="0"/>
      </w:pPr>
      <w:rPr>
        <w:rFonts w:ascii="Symbol" w:hAnsi="Symbol" w:cs="OpenSymbol"/>
        <w:bCs/>
        <w:sz w:val="28"/>
        <w:szCs w:val="28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ascii="Symbol" w:hAnsi="Symbol" w:cs="OpenSymbol"/>
        <w:bCs/>
        <w:sz w:val="28"/>
        <w:szCs w:val="28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ascii="Symbol" w:hAnsi="Symbol" w:cs="OpenSymbol"/>
        <w:bCs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ascii="Symbol" w:hAnsi="Symbol" w:cs="OpenSymbol"/>
        <w:bCs/>
        <w:sz w:val="28"/>
        <w:szCs w:val="28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ascii="Symbol" w:hAnsi="Symbol" w:cs="OpenSymbol"/>
        <w:bCs/>
        <w:sz w:val="28"/>
        <w:szCs w:val="28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ascii="Symbol" w:hAnsi="Symbol" w:cs="OpenSymbol"/>
        <w:bCs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ascii="Symbol" w:hAnsi="Symbol" w:cs="OpenSymbol"/>
        <w:bCs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ascii="Symbol" w:hAnsi="Symbol" w:cs="OpenSymbol"/>
        <w:bCs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Andale Sans UI" w:hAnsi="Times New Roman" w:cs="Times New Roman" w:hint="default"/>
        <w:color w:val="000000"/>
        <w:sz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Arial" w:hint="default"/>
        <w:b w:val="0"/>
        <w:bCs w:val="0"/>
        <w:sz w:val="28"/>
        <w:szCs w:val="2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7">
    <w:nsid w:val="3D563E93"/>
    <w:multiLevelType w:val="hybridMultilevel"/>
    <w:tmpl w:val="A0903D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B1"/>
    <w:rsid w:val="000C3F81"/>
    <w:rsid w:val="00171771"/>
    <w:rsid w:val="001A379C"/>
    <w:rsid w:val="001F309A"/>
    <w:rsid w:val="002A48EF"/>
    <w:rsid w:val="002F0345"/>
    <w:rsid w:val="00395107"/>
    <w:rsid w:val="0042472F"/>
    <w:rsid w:val="004445B1"/>
    <w:rsid w:val="00496A2B"/>
    <w:rsid w:val="005244EA"/>
    <w:rsid w:val="00530D8F"/>
    <w:rsid w:val="00557AE4"/>
    <w:rsid w:val="00567A7B"/>
    <w:rsid w:val="006150B5"/>
    <w:rsid w:val="006534D5"/>
    <w:rsid w:val="0067786C"/>
    <w:rsid w:val="008B0656"/>
    <w:rsid w:val="0090402A"/>
    <w:rsid w:val="00930A38"/>
    <w:rsid w:val="0094579E"/>
    <w:rsid w:val="009476DC"/>
    <w:rsid w:val="00A0043E"/>
    <w:rsid w:val="00B6269D"/>
    <w:rsid w:val="00B8521C"/>
    <w:rsid w:val="00C45B7C"/>
    <w:rsid w:val="00D92E3E"/>
    <w:rsid w:val="00E44C8A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6A2B"/>
    <w:pPr>
      <w:keepNext/>
      <w:pageBreakBefore/>
      <w:tabs>
        <w:tab w:val="left" w:pos="709"/>
        <w:tab w:val="num" w:pos="1800"/>
      </w:tabs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2">
    <w:name w:val="heading 2"/>
    <w:basedOn w:val="a"/>
    <w:next w:val="a"/>
    <w:link w:val="20"/>
    <w:qFormat/>
    <w:rsid w:val="00496A2B"/>
    <w:pPr>
      <w:keepNext/>
      <w:tabs>
        <w:tab w:val="left" w:pos="1440"/>
      </w:tabs>
      <w:spacing w:before="240" w:after="60" w:line="240" w:lineRule="auto"/>
      <w:ind w:left="1440"/>
      <w:jc w:val="both"/>
      <w:outlineLvl w:val="1"/>
    </w:pPr>
    <w:rPr>
      <w:rFonts w:ascii="Times New Roman" w:eastAsia="Calibri" w:hAnsi="Times New Roman" w:cs="Times New Roman"/>
      <w:bCs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496A2B"/>
    <w:pPr>
      <w:keepNext/>
      <w:tabs>
        <w:tab w:val="left" w:pos="720"/>
      </w:tabs>
      <w:spacing w:after="0" w:line="240" w:lineRule="auto"/>
      <w:ind w:left="2160" w:hanging="180"/>
      <w:jc w:val="both"/>
      <w:outlineLvl w:val="2"/>
    </w:pPr>
    <w:rPr>
      <w:rFonts w:ascii="Times New Roman" w:eastAsia="Calibri" w:hAnsi="Times New Roman" w:cs="Times New Roman"/>
      <w:sz w:val="28"/>
      <w:szCs w:val="28"/>
      <w:lang w:val="x-none" w:eastAsia="ar-SA"/>
    </w:rPr>
  </w:style>
  <w:style w:type="paragraph" w:styleId="4">
    <w:name w:val="heading 4"/>
    <w:basedOn w:val="a"/>
    <w:next w:val="a"/>
    <w:link w:val="40"/>
    <w:qFormat/>
    <w:rsid w:val="00496A2B"/>
    <w:pPr>
      <w:keepNext/>
      <w:tabs>
        <w:tab w:val="left" w:pos="864"/>
      </w:tabs>
      <w:spacing w:before="240" w:after="60" w:line="240" w:lineRule="auto"/>
      <w:ind w:left="2880" w:hanging="144"/>
      <w:jc w:val="both"/>
      <w:outlineLvl w:val="3"/>
    </w:pPr>
    <w:rPr>
      <w:rFonts w:ascii="Times New Roman" w:eastAsia="Calibri" w:hAnsi="Times New Roman" w:cs="Times New Roman"/>
      <w:bCs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496A2B"/>
    <w:pPr>
      <w:tabs>
        <w:tab w:val="left" w:pos="1008"/>
      </w:tabs>
      <w:spacing w:before="240" w:after="60" w:line="240" w:lineRule="auto"/>
      <w:ind w:left="3600" w:hanging="432"/>
      <w:jc w:val="both"/>
      <w:outlineLvl w:val="4"/>
    </w:pPr>
    <w:rPr>
      <w:rFonts w:ascii="Times New Roman" w:eastAsia="Calibri" w:hAnsi="Times New Roman" w:cs="Times New Roman"/>
      <w:bCs/>
      <w:iCs/>
      <w:sz w:val="26"/>
      <w:szCs w:val="26"/>
      <w:lang w:val="x-none" w:eastAsia="ar-SA"/>
    </w:rPr>
  </w:style>
  <w:style w:type="paragraph" w:styleId="6">
    <w:name w:val="heading 6"/>
    <w:basedOn w:val="a"/>
    <w:next w:val="a"/>
    <w:link w:val="60"/>
    <w:qFormat/>
    <w:rsid w:val="00496A2B"/>
    <w:pPr>
      <w:tabs>
        <w:tab w:val="left" w:pos="1152"/>
      </w:tabs>
      <w:spacing w:before="240" w:after="60" w:line="240" w:lineRule="auto"/>
      <w:ind w:left="4320" w:hanging="180"/>
      <w:jc w:val="both"/>
      <w:outlineLvl w:val="5"/>
    </w:pPr>
    <w:rPr>
      <w:rFonts w:ascii="Times New Roman" w:eastAsia="Calibri" w:hAnsi="Times New Roman" w:cs="Times New Roman"/>
      <w:bCs/>
      <w:sz w:val="28"/>
      <w:szCs w:val="20"/>
      <w:lang w:val="x-none" w:eastAsia="ar-SA"/>
    </w:rPr>
  </w:style>
  <w:style w:type="paragraph" w:styleId="7">
    <w:name w:val="heading 7"/>
    <w:basedOn w:val="a"/>
    <w:next w:val="a"/>
    <w:link w:val="70"/>
    <w:qFormat/>
    <w:rsid w:val="00496A2B"/>
    <w:pPr>
      <w:tabs>
        <w:tab w:val="left" w:pos="1296"/>
      </w:tabs>
      <w:spacing w:before="240" w:after="60" w:line="240" w:lineRule="auto"/>
      <w:ind w:left="5040" w:hanging="288"/>
      <w:outlineLvl w:val="6"/>
    </w:pPr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qFormat/>
    <w:rsid w:val="00496A2B"/>
    <w:pPr>
      <w:tabs>
        <w:tab w:val="left" w:pos="1440"/>
      </w:tabs>
      <w:spacing w:before="240" w:after="60" w:line="240" w:lineRule="auto"/>
      <w:ind w:left="5760" w:hanging="432"/>
      <w:outlineLvl w:val="7"/>
    </w:pPr>
    <w:rPr>
      <w:rFonts w:ascii="Times New Roman" w:eastAsia="Calibri" w:hAnsi="Times New Roman" w:cs="Times New Roman"/>
      <w:i/>
      <w:iCs/>
      <w:sz w:val="24"/>
      <w:szCs w:val="24"/>
      <w:lang w:val="x-none" w:eastAsia="ar-SA"/>
    </w:rPr>
  </w:style>
  <w:style w:type="paragraph" w:styleId="9">
    <w:name w:val="heading 9"/>
    <w:basedOn w:val="a"/>
    <w:next w:val="a"/>
    <w:link w:val="90"/>
    <w:qFormat/>
    <w:rsid w:val="00496A2B"/>
    <w:pPr>
      <w:tabs>
        <w:tab w:val="left" w:pos="1584"/>
      </w:tabs>
      <w:spacing w:before="240" w:after="60" w:line="240" w:lineRule="auto"/>
      <w:ind w:left="6480" w:hanging="180"/>
      <w:outlineLvl w:val="8"/>
    </w:pPr>
    <w:rPr>
      <w:rFonts w:ascii="Arial" w:eastAsia="Calibri" w:hAnsi="Arial" w:cs="Arial"/>
      <w:sz w:val="20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A2B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496A2B"/>
    <w:rPr>
      <w:rFonts w:ascii="Times New Roman" w:eastAsia="Calibri" w:hAnsi="Times New Roman" w:cs="Times New Roman"/>
      <w:bCs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496A2B"/>
    <w:rPr>
      <w:rFonts w:ascii="Times New Roman" w:eastAsia="Calibri" w:hAnsi="Times New Roman" w:cs="Times New Roman"/>
      <w:sz w:val="28"/>
      <w:szCs w:val="28"/>
      <w:lang w:val="x-none" w:eastAsia="ar-SA"/>
    </w:rPr>
  </w:style>
  <w:style w:type="character" w:customStyle="1" w:styleId="40">
    <w:name w:val="Заголовок 4 Знак"/>
    <w:basedOn w:val="a0"/>
    <w:link w:val="4"/>
    <w:rsid w:val="00496A2B"/>
    <w:rPr>
      <w:rFonts w:ascii="Times New Roman" w:eastAsia="Calibri" w:hAnsi="Times New Roman" w:cs="Times New Roman"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0"/>
    <w:link w:val="5"/>
    <w:rsid w:val="00496A2B"/>
    <w:rPr>
      <w:rFonts w:ascii="Times New Roman" w:eastAsia="Calibri" w:hAnsi="Times New Roman" w:cs="Times New Roman"/>
      <w:bCs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rsid w:val="00496A2B"/>
    <w:rPr>
      <w:rFonts w:ascii="Times New Roman" w:eastAsia="Calibri" w:hAnsi="Times New Roman" w:cs="Times New Roman"/>
      <w:bCs/>
      <w:sz w:val="28"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rsid w:val="00496A2B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rsid w:val="00496A2B"/>
    <w:rPr>
      <w:rFonts w:ascii="Times New Roman" w:eastAsia="Calibri" w:hAnsi="Times New Roman" w:cs="Times New Roman"/>
      <w:i/>
      <w:iCs/>
      <w:sz w:val="24"/>
      <w:szCs w:val="24"/>
      <w:lang w:val="x-none" w:eastAsia="ar-SA"/>
    </w:rPr>
  </w:style>
  <w:style w:type="character" w:customStyle="1" w:styleId="90">
    <w:name w:val="Заголовок 9 Знак"/>
    <w:basedOn w:val="a0"/>
    <w:link w:val="9"/>
    <w:rsid w:val="00496A2B"/>
    <w:rPr>
      <w:rFonts w:ascii="Arial" w:eastAsia="Calibri" w:hAnsi="Arial" w:cs="Arial"/>
      <w:sz w:val="20"/>
      <w:szCs w:val="20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496A2B"/>
  </w:style>
  <w:style w:type="character" w:customStyle="1" w:styleId="WW8Num1z0">
    <w:name w:val="WW8Num1z0"/>
    <w:rsid w:val="00496A2B"/>
    <w:rPr>
      <w:rFonts w:ascii="Symbol" w:hAnsi="Symbol" w:cs="OpenSymbol"/>
      <w:bCs/>
      <w:sz w:val="28"/>
      <w:szCs w:val="28"/>
    </w:rPr>
  </w:style>
  <w:style w:type="character" w:customStyle="1" w:styleId="WW8Num2z0">
    <w:name w:val="WW8Num2z0"/>
    <w:rsid w:val="00496A2B"/>
    <w:rPr>
      <w:rFonts w:ascii="Times New Roman" w:eastAsia="Andale Sans UI" w:hAnsi="Times New Roman" w:cs="Times New Roman" w:hint="default"/>
      <w:color w:val="000000"/>
      <w:sz w:val="24"/>
    </w:rPr>
  </w:style>
  <w:style w:type="character" w:customStyle="1" w:styleId="WW8Num3z0">
    <w:name w:val="WW8Num3z0"/>
    <w:rsid w:val="00496A2B"/>
    <w:rPr>
      <w:rFonts w:cs="Times New Roman" w:hint="default"/>
    </w:rPr>
  </w:style>
  <w:style w:type="character" w:customStyle="1" w:styleId="WW8Num4z0">
    <w:name w:val="WW8Num4z0"/>
    <w:rsid w:val="00496A2B"/>
    <w:rPr>
      <w:rFonts w:cs="Times New Roman" w:hint="default"/>
      <w:b/>
    </w:rPr>
  </w:style>
  <w:style w:type="character" w:customStyle="1" w:styleId="WW8Num5z0">
    <w:name w:val="WW8Num5z0"/>
    <w:rsid w:val="00496A2B"/>
    <w:rPr>
      <w:rFonts w:cs="Times New Roman" w:hint="default"/>
    </w:rPr>
  </w:style>
  <w:style w:type="character" w:customStyle="1" w:styleId="21">
    <w:name w:val="Основной шрифт абзаца2"/>
    <w:rsid w:val="00496A2B"/>
  </w:style>
  <w:style w:type="character" w:customStyle="1" w:styleId="WW8Num6z0">
    <w:name w:val="WW8Num6z0"/>
    <w:rsid w:val="00496A2B"/>
    <w:rPr>
      <w:rFonts w:ascii="Arial" w:hAnsi="Arial" w:cs="Arial" w:hint="default"/>
      <w:b/>
      <w:sz w:val="28"/>
      <w:szCs w:val="28"/>
    </w:rPr>
  </w:style>
  <w:style w:type="character" w:customStyle="1" w:styleId="WW8Num7z0">
    <w:name w:val="WW8Num7z0"/>
    <w:rsid w:val="00496A2B"/>
    <w:rPr>
      <w:rFonts w:cs="Times New Roman" w:hint="default"/>
    </w:rPr>
  </w:style>
  <w:style w:type="character" w:customStyle="1" w:styleId="WW8Num2z1">
    <w:name w:val="WW8Num2z1"/>
    <w:rsid w:val="00496A2B"/>
  </w:style>
  <w:style w:type="character" w:customStyle="1" w:styleId="WW8Num2z2">
    <w:name w:val="WW8Num2z2"/>
    <w:rsid w:val="00496A2B"/>
  </w:style>
  <w:style w:type="character" w:customStyle="1" w:styleId="WW8Num2z3">
    <w:name w:val="WW8Num2z3"/>
    <w:rsid w:val="00496A2B"/>
  </w:style>
  <w:style w:type="character" w:customStyle="1" w:styleId="WW8Num2z4">
    <w:name w:val="WW8Num2z4"/>
    <w:rsid w:val="00496A2B"/>
  </w:style>
  <w:style w:type="character" w:customStyle="1" w:styleId="WW8Num2z5">
    <w:name w:val="WW8Num2z5"/>
    <w:rsid w:val="00496A2B"/>
  </w:style>
  <w:style w:type="character" w:customStyle="1" w:styleId="WW8Num2z6">
    <w:name w:val="WW8Num2z6"/>
    <w:rsid w:val="00496A2B"/>
  </w:style>
  <w:style w:type="character" w:customStyle="1" w:styleId="WW8Num2z7">
    <w:name w:val="WW8Num2z7"/>
    <w:rsid w:val="00496A2B"/>
  </w:style>
  <w:style w:type="character" w:customStyle="1" w:styleId="WW8Num2z8">
    <w:name w:val="WW8Num2z8"/>
    <w:rsid w:val="00496A2B"/>
  </w:style>
  <w:style w:type="character" w:customStyle="1" w:styleId="WW8Num4z1">
    <w:name w:val="WW8Num4z1"/>
    <w:rsid w:val="00496A2B"/>
    <w:rPr>
      <w:rFonts w:cs="Times New Roman"/>
    </w:rPr>
  </w:style>
  <w:style w:type="character" w:customStyle="1" w:styleId="WW8Num5z1">
    <w:name w:val="WW8Num5z1"/>
    <w:rsid w:val="00496A2B"/>
    <w:rPr>
      <w:rFonts w:cs="Times New Roman"/>
    </w:rPr>
  </w:style>
  <w:style w:type="character" w:customStyle="1" w:styleId="WW8Num6z1">
    <w:name w:val="WW8Num6z1"/>
    <w:rsid w:val="00496A2B"/>
  </w:style>
  <w:style w:type="character" w:customStyle="1" w:styleId="WW8Num6z2">
    <w:name w:val="WW8Num6z2"/>
    <w:rsid w:val="00496A2B"/>
  </w:style>
  <w:style w:type="character" w:customStyle="1" w:styleId="WW8Num6z3">
    <w:name w:val="WW8Num6z3"/>
    <w:rsid w:val="00496A2B"/>
  </w:style>
  <w:style w:type="character" w:customStyle="1" w:styleId="WW8Num6z4">
    <w:name w:val="WW8Num6z4"/>
    <w:rsid w:val="00496A2B"/>
  </w:style>
  <w:style w:type="character" w:customStyle="1" w:styleId="WW8Num6z5">
    <w:name w:val="WW8Num6z5"/>
    <w:rsid w:val="00496A2B"/>
  </w:style>
  <w:style w:type="character" w:customStyle="1" w:styleId="WW8Num6z6">
    <w:name w:val="WW8Num6z6"/>
    <w:rsid w:val="00496A2B"/>
  </w:style>
  <w:style w:type="character" w:customStyle="1" w:styleId="WW8Num6z7">
    <w:name w:val="WW8Num6z7"/>
    <w:rsid w:val="00496A2B"/>
  </w:style>
  <w:style w:type="character" w:customStyle="1" w:styleId="WW8Num6z8">
    <w:name w:val="WW8Num6z8"/>
    <w:rsid w:val="00496A2B"/>
  </w:style>
  <w:style w:type="character" w:customStyle="1" w:styleId="WW8Num7z1">
    <w:name w:val="WW8Num7z1"/>
    <w:rsid w:val="00496A2B"/>
    <w:rPr>
      <w:rFonts w:cs="Times New Roman"/>
    </w:rPr>
  </w:style>
  <w:style w:type="character" w:customStyle="1" w:styleId="WW8Num8z0">
    <w:name w:val="WW8Num8z0"/>
    <w:rsid w:val="00496A2B"/>
    <w:rPr>
      <w:rFonts w:ascii="Times New Roman" w:eastAsia="Andale Sans UI" w:hAnsi="Times New Roman" w:cs="Times New Roman" w:hint="default"/>
      <w:sz w:val="24"/>
    </w:rPr>
  </w:style>
  <w:style w:type="character" w:customStyle="1" w:styleId="WW8Num8z1">
    <w:name w:val="WW8Num8z1"/>
    <w:rsid w:val="00496A2B"/>
  </w:style>
  <w:style w:type="character" w:customStyle="1" w:styleId="WW8Num8z2">
    <w:name w:val="WW8Num8z2"/>
    <w:rsid w:val="00496A2B"/>
  </w:style>
  <w:style w:type="character" w:customStyle="1" w:styleId="WW8Num8z3">
    <w:name w:val="WW8Num8z3"/>
    <w:rsid w:val="00496A2B"/>
  </w:style>
  <w:style w:type="character" w:customStyle="1" w:styleId="WW8Num8z4">
    <w:name w:val="WW8Num8z4"/>
    <w:rsid w:val="00496A2B"/>
  </w:style>
  <w:style w:type="character" w:customStyle="1" w:styleId="WW8Num8z5">
    <w:name w:val="WW8Num8z5"/>
    <w:rsid w:val="00496A2B"/>
  </w:style>
  <w:style w:type="character" w:customStyle="1" w:styleId="WW8Num8z6">
    <w:name w:val="WW8Num8z6"/>
    <w:rsid w:val="00496A2B"/>
  </w:style>
  <w:style w:type="character" w:customStyle="1" w:styleId="WW8Num8z7">
    <w:name w:val="WW8Num8z7"/>
    <w:rsid w:val="00496A2B"/>
  </w:style>
  <w:style w:type="character" w:customStyle="1" w:styleId="WW8Num8z8">
    <w:name w:val="WW8Num8z8"/>
    <w:rsid w:val="00496A2B"/>
  </w:style>
  <w:style w:type="character" w:customStyle="1" w:styleId="WW8Num9z0">
    <w:name w:val="WW8Num9z0"/>
    <w:rsid w:val="00496A2B"/>
    <w:rPr>
      <w:rFonts w:cs="Times New Roman" w:hint="default"/>
    </w:rPr>
  </w:style>
  <w:style w:type="character" w:customStyle="1" w:styleId="WW8Num9z1">
    <w:name w:val="WW8Num9z1"/>
    <w:rsid w:val="00496A2B"/>
    <w:rPr>
      <w:rFonts w:cs="Times New Roman"/>
    </w:rPr>
  </w:style>
  <w:style w:type="character" w:customStyle="1" w:styleId="WW8Num10z0">
    <w:name w:val="WW8Num10z0"/>
    <w:rsid w:val="00496A2B"/>
    <w:rPr>
      <w:rFonts w:cs="Times New Roman" w:hint="default"/>
      <w:sz w:val="24"/>
    </w:rPr>
  </w:style>
  <w:style w:type="character" w:customStyle="1" w:styleId="WW8Num10z1">
    <w:name w:val="WW8Num10z1"/>
    <w:rsid w:val="00496A2B"/>
    <w:rPr>
      <w:rFonts w:cs="Times New Roman"/>
    </w:rPr>
  </w:style>
  <w:style w:type="character" w:customStyle="1" w:styleId="WW8Num11z0">
    <w:name w:val="WW8Num11z0"/>
    <w:rsid w:val="00496A2B"/>
    <w:rPr>
      <w:rFonts w:cs="Times New Roman" w:hint="default"/>
    </w:rPr>
  </w:style>
  <w:style w:type="character" w:customStyle="1" w:styleId="WW8Num11z1">
    <w:name w:val="WW8Num11z1"/>
    <w:rsid w:val="00496A2B"/>
    <w:rPr>
      <w:rFonts w:cs="Times New Roman"/>
    </w:rPr>
  </w:style>
  <w:style w:type="character" w:customStyle="1" w:styleId="WW8Num12z0">
    <w:name w:val="WW8Num12z0"/>
    <w:rsid w:val="00496A2B"/>
    <w:rPr>
      <w:rFonts w:cs="Times New Roman" w:hint="default"/>
    </w:rPr>
  </w:style>
  <w:style w:type="character" w:customStyle="1" w:styleId="WW8Num12z1">
    <w:name w:val="WW8Num12z1"/>
    <w:rsid w:val="00496A2B"/>
    <w:rPr>
      <w:rFonts w:cs="Times New Roman"/>
    </w:rPr>
  </w:style>
  <w:style w:type="character" w:customStyle="1" w:styleId="WW8Num13z0">
    <w:name w:val="WW8Num13z0"/>
    <w:rsid w:val="00496A2B"/>
    <w:rPr>
      <w:rFonts w:hint="default"/>
    </w:rPr>
  </w:style>
  <w:style w:type="character" w:customStyle="1" w:styleId="WW8Num13z1">
    <w:name w:val="WW8Num13z1"/>
    <w:rsid w:val="00496A2B"/>
  </w:style>
  <w:style w:type="character" w:customStyle="1" w:styleId="WW8Num13z2">
    <w:name w:val="WW8Num13z2"/>
    <w:rsid w:val="00496A2B"/>
  </w:style>
  <w:style w:type="character" w:customStyle="1" w:styleId="WW8Num13z3">
    <w:name w:val="WW8Num13z3"/>
    <w:rsid w:val="00496A2B"/>
  </w:style>
  <w:style w:type="character" w:customStyle="1" w:styleId="WW8Num13z4">
    <w:name w:val="WW8Num13z4"/>
    <w:rsid w:val="00496A2B"/>
  </w:style>
  <w:style w:type="character" w:customStyle="1" w:styleId="WW8Num13z5">
    <w:name w:val="WW8Num13z5"/>
    <w:rsid w:val="00496A2B"/>
  </w:style>
  <w:style w:type="character" w:customStyle="1" w:styleId="WW8Num13z6">
    <w:name w:val="WW8Num13z6"/>
    <w:rsid w:val="00496A2B"/>
  </w:style>
  <w:style w:type="character" w:customStyle="1" w:styleId="WW8Num13z7">
    <w:name w:val="WW8Num13z7"/>
    <w:rsid w:val="00496A2B"/>
  </w:style>
  <w:style w:type="character" w:customStyle="1" w:styleId="WW8Num13z8">
    <w:name w:val="WW8Num13z8"/>
    <w:rsid w:val="00496A2B"/>
  </w:style>
  <w:style w:type="character" w:customStyle="1" w:styleId="WW8Num14z0">
    <w:name w:val="WW8Num14z0"/>
    <w:rsid w:val="00496A2B"/>
    <w:rPr>
      <w:rFonts w:ascii="Symbol" w:eastAsia="Calibri" w:hAnsi="Symbol" w:cs="Times New Roman" w:hint="default"/>
    </w:rPr>
  </w:style>
  <w:style w:type="character" w:customStyle="1" w:styleId="WW8Num14z1">
    <w:name w:val="WW8Num14z1"/>
    <w:rsid w:val="00496A2B"/>
    <w:rPr>
      <w:rFonts w:ascii="Courier New" w:hAnsi="Courier New" w:cs="Courier New" w:hint="default"/>
    </w:rPr>
  </w:style>
  <w:style w:type="character" w:customStyle="1" w:styleId="WW8Num14z2">
    <w:name w:val="WW8Num14z2"/>
    <w:rsid w:val="00496A2B"/>
    <w:rPr>
      <w:rFonts w:ascii="Wingdings" w:hAnsi="Wingdings" w:cs="Wingdings" w:hint="default"/>
    </w:rPr>
  </w:style>
  <w:style w:type="character" w:customStyle="1" w:styleId="WW8Num14z3">
    <w:name w:val="WW8Num14z3"/>
    <w:rsid w:val="00496A2B"/>
    <w:rPr>
      <w:rFonts w:ascii="Symbol" w:hAnsi="Symbol" w:cs="Symbol" w:hint="default"/>
    </w:rPr>
  </w:style>
  <w:style w:type="character" w:customStyle="1" w:styleId="WW8Num15z0">
    <w:name w:val="WW8Num15z0"/>
    <w:rsid w:val="00496A2B"/>
    <w:rPr>
      <w:rFonts w:ascii="Symbol" w:hAnsi="Symbol" w:cs="Symbol" w:hint="default"/>
    </w:rPr>
  </w:style>
  <w:style w:type="character" w:customStyle="1" w:styleId="WW8Num15z1">
    <w:name w:val="WW8Num15z1"/>
    <w:rsid w:val="00496A2B"/>
    <w:rPr>
      <w:rFonts w:ascii="Courier New" w:hAnsi="Courier New" w:cs="Courier New" w:hint="default"/>
    </w:rPr>
  </w:style>
  <w:style w:type="character" w:customStyle="1" w:styleId="WW8Num15z2">
    <w:name w:val="WW8Num15z2"/>
    <w:rsid w:val="00496A2B"/>
    <w:rPr>
      <w:rFonts w:ascii="Wingdings" w:hAnsi="Wingdings" w:cs="Wingdings" w:hint="default"/>
    </w:rPr>
  </w:style>
  <w:style w:type="character" w:customStyle="1" w:styleId="WW8Num16z0">
    <w:name w:val="WW8Num16z0"/>
    <w:rsid w:val="00496A2B"/>
    <w:rPr>
      <w:rFonts w:cs="Times New Roman" w:hint="default"/>
    </w:rPr>
  </w:style>
  <w:style w:type="character" w:customStyle="1" w:styleId="WW8Num16z1">
    <w:name w:val="WW8Num16z1"/>
    <w:rsid w:val="00496A2B"/>
    <w:rPr>
      <w:rFonts w:cs="Times New Roman"/>
    </w:rPr>
  </w:style>
  <w:style w:type="character" w:customStyle="1" w:styleId="WW8Num17z0">
    <w:name w:val="WW8Num17z0"/>
    <w:rsid w:val="00496A2B"/>
    <w:rPr>
      <w:rFonts w:cs="Times New Roman" w:hint="default"/>
    </w:rPr>
  </w:style>
  <w:style w:type="character" w:customStyle="1" w:styleId="WW8Num17z1">
    <w:name w:val="WW8Num17z1"/>
    <w:rsid w:val="00496A2B"/>
    <w:rPr>
      <w:rFonts w:cs="Times New Roman"/>
    </w:rPr>
  </w:style>
  <w:style w:type="character" w:customStyle="1" w:styleId="WW8Num18z0">
    <w:name w:val="WW8Num18z0"/>
    <w:rsid w:val="00496A2B"/>
    <w:rPr>
      <w:rFonts w:hint="default"/>
    </w:rPr>
  </w:style>
  <w:style w:type="character" w:customStyle="1" w:styleId="WW8Num18z1">
    <w:name w:val="WW8Num18z1"/>
    <w:rsid w:val="00496A2B"/>
  </w:style>
  <w:style w:type="character" w:customStyle="1" w:styleId="WW8Num18z2">
    <w:name w:val="WW8Num18z2"/>
    <w:rsid w:val="00496A2B"/>
  </w:style>
  <w:style w:type="character" w:customStyle="1" w:styleId="WW8Num18z3">
    <w:name w:val="WW8Num18z3"/>
    <w:rsid w:val="00496A2B"/>
  </w:style>
  <w:style w:type="character" w:customStyle="1" w:styleId="WW8Num18z4">
    <w:name w:val="WW8Num18z4"/>
    <w:rsid w:val="00496A2B"/>
  </w:style>
  <w:style w:type="character" w:customStyle="1" w:styleId="WW8Num18z5">
    <w:name w:val="WW8Num18z5"/>
    <w:rsid w:val="00496A2B"/>
  </w:style>
  <w:style w:type="character" w:customStyle="1" w:styleId="WW8Num18z6">
    <w:name w:val="WW8Num18z6"/>
    <w:rsid w:val="00496A2B"/>
  </w:style>
  <w:style w:type="character" w:customStyle="1" w:styleId="WW8Num18z7">
    <w:name w:val="WW8Num18z7"/>
    <w:rsid w:val="00496A2B"/>
  </w:style>
  <w:style w:type="character" w:customStyle="1" w:styleId="WW8Num18z8">
    <w:name w:val="WW8Num18z8"/>
    <w:rsid w:val="00496A2B"/>
  </w:style>
  <w:style w:type="character" w:customStyle="1" w:styleId="WW8Num19z0">
    <w:name w:val="WW8Num19z0"/>
    <w:rsid w:val="00496A2B"/>
    <w:rPr>
      <w:rFonts w:cs="Times New Roman" w:hint="default"/>
    </w:rPr>
  </w:style>
  <w:style w:type="character" w:customStyle="1" w:styleId="WW8Num19z1">
    <w:name w:val="WW8Num19z1"/>
    <w:rsid w:val="00496A2B"/>
    <w:rPr>
      <w:rFonts w:cs="Times New Roman"/>
    </w:rPr>
  </w:style>
  <w:style w:type="character" w:customStyle="1" w:styleId="WW8Num20z0">
    <w:name w:val="WW8Num20z0"/>
    <w:rsid w:val="00496A2B"/>
    <w:rPr>
      <w:rFonts w:cs="Times New Roman" w:hint="default"/>
    </w:rPr>
  </w:style>
  <w:style w:type="character" w:customStyle="1" w:styleId="WW8Num20z1">
    <w:name w:val="WW8Num20z1"/>
    <w:rsid w:val="00496A2B"/>
    <w:rPr>
      <w:rFonts w:cs="Times New Roman"/>
    </w:rPr>
  </w:style>
  <w:style w:type="character" w:customStyle="1" w:styleId="WW8Num21z0">
    <w:name w:val="WW8Num21z0"/>
    <w:rsid w:val="00496A2B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1z1">
    <w:name w:val="WW8Num21z1"/>
    <w:rsid w:val="00496A2B"/>
  </w:style>
  <w:style w:type="character" w:customStyle="1" w:styleId="WW8Num21z2">
    <w:name w:val="WW8Num21z2"/>
    <w:rsid w:val="00496A2B"/>
  </w:style>
  <w:style w:type="character" w:customStyle="1" w:styleId="WW8Num21z3">
    <w:name w:val="WW8Num21z3"/>
    <w:rsid w:val="00496A2B"/>
  </w:style>
  <w:style w:type="character" w:customStyle="1" w:styleId="WW8Num21z4">
    <w:name w:val="WW8Num21z4"/>
    <w:rsid w:val="00496A2B"/>
  </w:style>
  <w:style w:type="character" w:customStyle="1" w:styleId="WW8Num21z5">
    <w:name w:val="WW8Num21z5"/>
    <w:rsid w:val="00496A2B"/>
  </w:style>
  <w:style w:type="character" w:customStyle="1" w:styleId="WW8Num21z6">
    <w:name w:val="WW8Num21z6"/>
    <w:rsid w:val="00496A2B"/>
  </w:style>
  <w:style w:type="character" w:customStyle="1" w:styleId="WW8Num21z7">
    <w:name w:val="WW8Num21z7"/>
    <w:rsid w:val="00496A2B"/>
  </w:style>
  <w:style w:type="character" w:customStyle="1" w:styleId="WW8Num21z8">
    <w:name w:val="WW8Num21z8"/>
    <w:rsid w:val="00496A2B"/>
  </w:style>
  <w:style w:type="character" w:customStyle="1" w:styleId="WW8Num22z0">
    <w:name w:val="WW8Num22z0"/>
    <w:rsid w:val="00496A2B"/>
    <w:rPr>
      <w:rFonts w:hint="default"/>
    </w:rPr>
  </w:style>
  <w:style w:type="character" w:customStyle="1" w:styleId="WW8Num22z1">
    <w:name w:val="WW8Num22z1"/>
    <w:rsid w:val="00496A2B"/>
  </w:style>
  <w:style w:type="character" w:customStyle="1" w:styleId="WW8Num22z2">
    <w:name w:val="WW8Num22z2"/>
    <w:rsid w:val="00496A2B"/>
  </w:style>
  <w:style w:type="character" w:customStyle="1" w:styleId="WW8Num22z3">
    <w:name w:val="WW8Num22z3"/>
    <w:rsid w:val="00496A2B"/>
  </w:style>
  <w:style w:type="character" w:customStyle="1" w:styleId="WW8Num22z4">
    <w:name w:val="WW8Num22z4"/>
    <w:rsid w:val="00496A2B"/>
  </w:style>
  <w:style w:type="character" w:customStyle="1" w:styleId="WW8Num22z5">
    <w:name w:val="WW8Num22z5"/>
    <w:rsid w:val="00496A2B"/>
  </w:style>
  <w:style w:type="character" w:customStyle="1" w:styleId="WW8Num22z6">
    <w:name w:val="WW8Num22z6"/>
    <w:rsid w:val="00496A2B"/>
  </w:style>
  <w:style w:type="character" w:customStyle="1" w:styleId="WW8Num22z7">
    <w:name w:val="WW8Num22z7"/>
    <w:rsid w:val="00496A2B"/>
  </w:style>
  <w:style w:type="character" w:customStyle="1" w:styleId="WW8Num22z8">
    <w:name w:val="WW8Num22z8"/>
    <w:rsid w:val="00496A2B"/>
  </w:style>
  <w:style w:type="character" w:customStyle="1" w:styleId="WW8Num23z0">
    <w:name w:val="WW8Num23z0"/>
    <w:rsid w:val="00496A2B"/>
    <w:rPr>
      <w:rFonts w:hint="default"/>
      <w:b/>
      <w:sz w:val="28"/>
      <w:szCs w:val="28"/>
    </w:rPr>
  </w:style>
  <w:style w:type="character" w:customStyle="1" w:styleId="WW8Num23z1">
    <w:name w:val="WW8Num23z1"/>
    <w:rsid w:val="00496A2B"/>
  </w:style>
  <w:style w:type="character" w:customStyle="1" w:styleId="WW8Num23z2">
    <w:name w:val="WW8Num23z2"/>
    <w:rsid w:val="00496A2B"/>
  </w:style>
  <w:style w:type="character" w:customStyle="1" w:styleId="WW8Num23z3">
    <w:name w:val="WW8Num23z3"/>
    <w:rsid w:val="00496A2B"/>
  </w:style>
  <w:style w:type="character" w:customStyle="1" w:styleId="WW8Num23z4">
    <w:name w:val="WW8Num23z4"/>
    <w:rsid w:val="00496A2B"/>
  </w:style>
  <w:style w:type="character" w:customStyle="1" w:styleId="WW8Num23z5">
    <w:name w:val="WW8Num23z5"/>
    <w:rsid w:val="00496A2B"/>
  </w:style>
  <w:style w:type="character" w:customStyle="1" w:styleId="WW8Num23z6">
    <w:name w:val="WW8Num23z6"/>
    <w:rsid w:val="00496A2B"/>
  </w:style>
  <w:style w:type="character" w:customStyle="1" w:styleId="WW8Num23z7">
    <w:name w:val="WW8Num23z7"/>
    <w:rsid w:val="00496A2B"/>
  </w:style>
  <w:style w:type="character" w:customStyle="1" w:styleId="WW8Num23z8">
    <w:name w:val="WW8Num23z8"/>
    <w:rsid w:val="00496A2B"/>
  </w:style>
  <w:style w:type="character" w:customStyle="1" w:styleId="WW8Num24z0">
    <w:name w:val="WW8Num24z0"/>
    <w:rsid w:val="00496A2B"/>
    <w:rPr>
      <w:rFonts w:ascii="Times New Roman" w:eastAsia="Andale Sans UI" w:hAnsi="Times New Roman" w:cs="Times New Roman" w:hint="default"/>
      <w:color w:val="000000"/>
      <w:sz w:val="24"/>
    </w:rPr>
  </w:style>
  <w:style w:type="character" w:customStyle="1" w:styleId="WW8Num24z1">
    <w:name w:val="WW8Num24z1"/>
    <w:rsid w:val="00496A2B"/>
  </w:style>
  <w:style w:type="character" w:customStyle="1" w:styleId="WW8Num24z2">
    <w:name w:val="WW8Num24z2"/>
    <w:rsid w:val="00496A2B"/>
  </w:style>
  <w:style w:type="character" w:customStyle="1" w:styleId="WW8Num24z3">
    <w:name w:val="WW8Num24z3"/>
    <w:rsid w:val="00496A2B"/>
  </w:style>
  <w:style w:type="character" w:customStyle="1" w:styleId="WW8Num24z4">
    <w:name w:val="WW8Num24z4"/>
    <w:rsid w:val="00496A2B"/>
  </w:style>
  <w:style w:type="character" w:customStyle="1" w:styleId="WW8Num24z5">
    <w:name w:val="WW8Num24z5"/>
    <w:rsid w:val="00496A2B"/>
  </w:style>
  <w:style w:type="character" w:customStyle="1" w:styleId="WW8Num24z6">
    <w:name w:val="WW8Num24z6"/>
    <w:rsid w:val="00496A2B"/>
  </w:style>
  <w:style w:type="character" w:customStyle="1" w:styleId="WW8Num24z7">
    <w:name w:val="WW8Num24z7"/>
    <w:rsid w:val="00496A2B"/>
  </w:style>
  <w:style w:type="character" w:customStyle="1" w:styleId="WW8Num24z8">
    <w:name w:val="WW8Num24z8"/>
    <w:rsid w:val="00496A2B"/>
  </w:style>
  <w:style w:type="character" w:customStyle="1" w:styleId="WW8Num25z0">
    <w:name w:val="WW8Num25z0"/>
    <w:rsid w:val="00496A2B"/>
    <w:rPr>
      <w:rFonts w:cs="Times New Roman" w:hint="default"/>
    </w:rPr>
  </w:style>
  <w:style w:type="character" w:customStyle="1" w:styleId="WW8Num25z1">
    <w:name w:val="WW8Num25z1"/>
    <w:rsid w:val="00496A2B"/>
    <w:rPr>
      <w:rFonts w:cs="Times New Roman"/>
    </w:rPr>
  </w:style>
  <w:style w:type="character" w:customStyle="1" w:styleId="WW8Num26z0">
    <w:name w:val="WW8Num26z0"/>
    <w:rsid w:val="00496A2B"/>
    <w:rPr>
      <w:rFonts w:ascii="Times New Roman" w:eastAsia="Arial" w:hAnsi="Times New Roman" w:cs="Times New Roman"/>
      <w:b w:val="0"/>
      <w:spacing w:val="-23"/>
      <w:sz w:val="28"/>
      <w:szCs w:val="28"/>
    </w:rPr>
  </w:style>
  <w:style w:type="character" w:customStyle="1" w:styleId="WW8Num27z0">
    <w:name w:val="WW8Num27z0"/>
    <w:rsid w:val="00496A2B"/>
    <w:rPr>
      <w:rFonts w:cs="Times New Roman" w:hint="default"/>
    </w:rPr>
  </w:style>
  <w:style w:type="character" w:customStyle="1" w:styleId="WW8Num27z1">
    <w:name w:val="WW8Num27z1"/>
    <w:rsid w:val="00496A2B"/>
    <w:rPr>
      <w:rFonts w:cs="Times New Roman"/>
    </w:rPr>
  </w:style>
  <w:style w:type="character" w:customStyle="1" w:styleId="WW8Num28z0">
    <w:name w:val="WW8Num28z0"/>
    <w:rsid w:val="00496A2B"/>
    <w:rPr>
      <w:rFonts w:cs="Times New Roman" w:hint="default"/>
      <w:b w:val="0"/>
      <w:sz w:val="24"/>
    </w:rPr>
  </w:style>
  <w:style w:type="character" w:customStyle="1" w:styleId="WW8Num28z1">
    <w:name w:val="WW8Num28z1"/>
    <w:rsid w:val="00496A2B"/>
    <w:rPr>
      <w:rFonts w:cs="Times New Roman"/>
    </w:rPr>
  </w:style>
  <w:style w:type="character" w:customStyle="1" w:styleId="WW8Num29z0">
    <w:name w:val="WW8Num29z0"/>
    <w:rsid w:val="00496A2B"/>
    <w:rPr>
      <w:rFonts w:cs="Times New Roman"/>
    </w:rPr>
  </w:style>
  <w:style w:type="character" w:customStyle="1" w:styleId="WW8Num30z0">
    <w:name w:val="WW8Num30z0"/>
    <w:rsid w:val="00496A2B"/>
    <w:rPr>
      <w:rFonts w:cs="Times New Roman"/>
    </w:rPr>
  </w:style>
  <w:style w:type="character" w:customStyle="1" w:styleId="WW8Num31z0">
    <w:name w:val="WW8Num31z0"/>
    <w:rsid w:val="00496A2B"/>
    <w:rPr>
      <w:rFonts w:cs="Times New Roman" w:hint="default"/>
    </w:rPr>
  </w:style>
  <w:style w:type="character" w:customStyle="1" w:styleId="WW8Num31z1">
    <w:name w:val="WW8Num31z1"/>
    <w:rsid w:val="00496A2B"/>
    <w:rPr>
      <w:rFonts w:cs="Times New Roman"/>
    </w:rPr>
  </w:style>
  <w:style w:type="character" w:customStyle="1" w:styleId="WW8Num32z0">
    <w:name w:val="WW8Num32z0"/>
    <w:rsid w:val="00496A2B"/>
  </w:style>
  <w:style w:type="character" w:customStyle="1" w:styleId="WW8Num32z1">
    <w:name w:val="WW8Num32z1"/>
    <w:rsid w:val="00496A2B"/>
  </w:style>
  <w:style w:type="character" w:customStyle="1" w:styleId="WW8Num32z2">
    <w:name w:val="WW8Num32z2"/>
    <w:rsid w:val="00496A2B"/>
  </w:style>
  <w:style w:type="character" w:customStyle="1" w:styleId="WW8Num32z3">
    <w:name w:val="WW8Num32z3"/>
    <w:rsid w:val="00496A2B"/>
  </w:style>
  <w:style w:type="character" w:customStyle="1" w:styleId="WW8Num32z4">
    <w:name w:val="WW8Num32z4"/>
    <w:rsid w:val="00496A2B"/>
  </w:style>
  <w:style w:type="character" w:customStyle="1" w:styleId="WW8Num32z5">
    <w:name w:val="WW8Num32z5"/>
    <w:rsid w:val="00496A2B"/>
  </w:style>
  <w:style w:type="character" w:customStyle="1" w:styleId="WW8Num32z6">
    <w:name w:val="WW8Num32z6"/>
    <w:rsid w:val="00496A2B"/>
  </w:style>
  <w:style w:type="character" w:customStyle="1" w:styleId="WW8Num32z7">
    <w:name w:val="WW8Num32z7"/>
    <w:rsid w:val="00496A2B"/>
  </w:style>
  <w:style w:type="character" w:customStyle="1" w:styleId="WW8Num32z8">
    <w:name w:val="WW8Num32z8"/>
    <w:rsid w:val="00496A2B"/>
  </w:style>
  <w:style w:type="character" w:customStyle="1" w:styleId="WW8Num33z0">
    <w:name w:val="WW8Num33z0"/>
    <w:rsid w:val="00496A2B"/>
    <w:rPr>
      <w:rFonts w:cs="Times New Roman" w:hint="default"/>
    </w:rPr>
  </w:style>
  <w:style w:type="character" w:customStyle="1" w:styleId="WW8Num33z1">
    <w:name w:val="WW8Num33z1"/>
    <w:rsid w:val="00496A2B"/>
    <w:rPr>
      <w:rFonts w:cs="Times New Roman"/>
    </w:rPr>
  </w:style>
  <w:style w:type="character" w:customStyle="1" w:styleId="WW8Num34z0">
    <w:name w:val="WW8Num34z0"/>
    <w:rsid w:val="00496A2B"/>
    <w:rPr>
      <w:rFonts w:ascii="Times New Roman" w:eastAsia="Andale Sans UI" w:hAnsi="Times New Roman" w:cs="Times New Roman" w:hint="default"/>
      <w:color w:val="000000"/>
      <w:sz w:val="24"/>
    </w:rPr>
  </w:style>
  <w:style w:type="character" w:customStyle="1" w:styleId="WW8Num34z1">
    <w:name w:val="WW8Num34z1"/>
    <w:rsid w:val="00496A2B"/>
  </w:style>
  <w:style w:type="character" w:customStyle="1" w:styleId="WW8Num34z2">
    <w:name w:val="WW8Num34z2"/>
    <w:rsid w:val="00496A2B"/>
  </w:style>
  <w:style w:type="character" w:customStyle="1" w:styleId="WW8Num34z3">
    <w:name w:val="WW8Num34z3"/>
    <w:rsid w:val="00496A2B"/>
  </w:style>
  <w:style w:type="character" w:customStyle="1" w:styleId="WW8Num34z4">
    <w:name w:val="WW8Num34z4"/>
    <w:rsid w:val="00496A2B"/>
  </w:style>
  <w:style w:type="character" w:customStyle="1" w:styleId="WW8Num34z5">
    <w:name w:val="WW8Num34z5"/>
    <w:rsid w:val="00496A2B"/>
  </w:style>
  <w:style w:type="character" w:customStyle="1" w:styleId="WW8Num34z6">
    <w:name w:val="WW8Num34z6"/>
    <w:rsid w:val="00496A2B"/>
  </w:style>
  <w:style w:type="character" w:customStyle="1" w:styleId="WW8Num34z7">
    <w:name w:val="WW8Num34z7"/>
    <w:rsid w:val="00496A2B"/>
  </w:style>
  <w:style w:type="character" w:customStyle="1" w:styleId="WW8Num34z8">
    <w:name w:val="WW8Num34z8"/>
    <w:rsid w:val="00496A2B"/>
  </w:style>
  <w:style w:type="character" w:customStyle="1" w:styleId="WW8Num35z0">
    <w:name w:val="WW8Num35z0"/>
    <w:rsid w:val="00496A2B"/>
    <w:rPr>
      <w:rFonts w:eastAsia="Times New Roman" w:hint="default"/>
    </w:rPr>
  </w:style>
  <w:style w:type="character" w:customStyle="1" w:styleId="WW8Num35z1">
    <w:name w:val="WW8Num35z1"/>
    <w:rsid w:val="00496A2B"/>
  </w:style>
  <w:style w:type="character" w:customStyle="1" w:styleId="WW8Num35z2">
    <w:name w:val="WW8Num35z2"/>
    <w:rsid w:val="00496A2B"/>
  </w:style>
  <w:style w:type="character" w:customStyle="1" w:styleId="WW8Num35z3">
    <w:name w:val="WW8Num35z3"/>
    <w:rsid w:val="00496A2B"/>
  </w:style>
  <w:style w:type="character" w:customStyle="1" w:styleId="WW8Num35z4">
    <w:name w:val="WW8Num35z4"/>
    <w:rsid w:val="00496A2B"/>
  </w:style>
  <w:style w:type="character" w:customStyle="1" w:styleId="WW8Num35z5">
    <w:name w:val="WW8Num35z5"/>
    <w:rsid w:val="00496A2B"/>
  </w:style>
  <w:style w:type="character" w:customStyle="1" w:styleId="WW8Num35z6">
    <w:name w:val="WW8Num35z6"/>
    <w:rsid w:val="00496A2B"/>
  </w:style>
  <w:style w:type="character" w:customStyle="1" w:styleId="WW8Num35z7">
    <w:name w:val="WW8Num35z7"/>
    <w:rsid w:val="00496A2B"/>
  </w:style>
  <w:style w:type="character" w:customStyle="1" w:styleId="WW8Num35z8">
    <w:name w:val="WW8Num35z8"/>
    <w:rsid w:val="00496A2B"/>
  </w:style>
  <w:style w:type="character" w:customStyle="1" w:styleId="WW8Num36z0">
    <w:name w:val="WW8Num36z0"/>
    <w:rsid w:val="00496A2B"/>
    <w:rPr>
      <w:rFonts w:cs="Times New Roman"/>
      <w:b/>
      <w:bCs/>
      <w:sz w:val="28"/>
      <w:szCs w:val="28"/>
    </w:rPr>
  </w:style>
  <w:style w:type="character" w:customStyle="1" w:styleId="WW8Num37z0">
    <w:name w:val="WW8Num37z0"/>
    <w:rsid w:val="00496A2B"/>
    <w:rPr>
      <w:rFonts w:cs="Times New Roman" w:hint="default"/>
    </w:rPr>
  </w:style>
  <w:style w:type="character" w:customStyle="1" w:styleId="12">
    <w:name w:val="Основной шрифт абзаца1"/>
    <w:rsid w:val="00496A2B"/>
  </w:style>
  <w:style w:type="character" w:customStyle="1" w:styleId="a3">
    <w:name w:val="Основной текст с отступом Знак"/>
    <w:rsid w:val="00496A2B"/>
    <w:rPr>
      <w:rFonts w:ascii="Times New Roman" w:hAnsi="Times New Roman" w:cs="Times New Roman"/>
      <w:sz w:val="20"/>
      <w:szCs w:val="20"/>
      <w:lang w:val="x-none"/>
    </w:rPr>
  </w:style>
  <w:style w:type="character" w:customStyle="1" w:styleId="a4">
    <w:name w:val="Верхний колонтитул Знак"/>
    <w:uiPriority w:val="99"/>
    <w:rsid w:val="00496A2B"/>
    <w:rPr>
      <w:rFonts w:ascii="Times New Roman" w:hAnsi="Times New Roman" w:cs="Times New Roman"/>
      <w:sz w:val="20"/>
      <w:szCs w:val="20"/>
      <w:lang w:val="x-none"/>
    </w:rPr>
  </w:style>
  <w:style w:type="character" w:styleId="a5">
    <w:name w:val="page number"/>
    <w:rsid w:val="00496A2B"/>
    <w:rPr>
      <w:rFonts w:cs="Times New Roman"/>
    </w:rPr>
  </w:style>
  <w:style w:type="character" w:customStyle="1" w:styleId="13">
    <w:name w:val="Замещающий текст1"/>
    <w:rsid w:val="00496A2B"/>
    <w:rPr>
      <w:rFonts w:cs="Times New Roman"/>
      <w:color w:val="808080"/>
    </w:rPr>
  </w:style>
  <w:style w:type="character" w:customStyle="1" w:styleId="a6">
    <w:name w:val="Текст выноски Знак"/>
    <w:rsid w:val="00496A2B"/>
    <w:rPr>
      <w:rFonts w:ascii="Tahoma" w:hAnsi="Tahoma" w:cs="Tahoma"/>
      <w:sz w:val="16"/>
      <w:szCs w:val="16"/>
      <w:lang w:val="x-none"/>
    </w:rPr>
  </w:style>
  <w:style w:type="character" w:customStyle="1" w:styleId="22">
    <w:name w:val="Основной текст с отступом 2 Знак"/>
    <w:rsid w:val="00496A2B"/>
    <w:rPr>
      <w:rFonts w:ascii="Times New Roman" w:hAnsi="Times New Roman" w:cs="Times New Roman"/>
      <w:sz w:val="24"/>
      <w:szCs w:val="24"/>
      <w:lang w:val="x-none"/>
    </w:rPr>
  </w:style>
  <w:style w:type="character" w:customStyle="1" w:styleId="a7">
    <w:name w:val="Нижний колонтитул Знак"/>
    <w:rsid w:val="00496A2B"/>
    <w:rPr>
      <w:rFonts w:ascii="Times New Roman" w:hAnsi="Times New Roman" w:cs="Times New Roman"/>
      <w:sz w:val="20"/>
      <w:szCs w:val="20"/>
      <w:lang w:val="x-none"/>
    </w:rPr>
  </w:style>
  <w:style w:type="character" w:customStyle="1" w:styleId="FontStyle26">
    <w:name w:val="Font Style26"/>
    <w:rsid w:val="00496A2B"/>
    <w:rPr>
      <w:rFonts w:ascii="Times New Roman" w:hAnsi="Times New Roman" w:cs="Times New Roman" w:hint="default"/>
      <w:b/>
      <w:bCs/>
      <w:sz w:val="20"/>
      <w:szCs w:val="20"/>
    </w:rPr>
  </w:style>
  <w:style w:type="character" w:styleId="a8">
    <w:name w:val="Strong"/>
    <w:qFormat/>
    <w:rsid w:val="00496A2B"/>
    <w:rPr>
      <w:b/>
      <w:bCs/>
    </w:rPr>
  </w:style>
  <w:style w:type="character" w:customStyle="1" w:styleId="a9">
    <w:name w:val="Основной текст Знак"/>
    <w:rsid w:val="00496A2B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496A2B"/>
  </w:style>
  <w:style w:type="character" w:customStyle="1" w:styleId="WW-Absatz-Standardschriftart">
    <w:name w:val="WW-Absatz-Standardschriftart"/>
    <w:rsid w:val="00496A2B"/>
  </w:style>
  <w:style w:type="character" w:styleId="aa">
    <w:name w:val="Hyperlink"/>
    <w:rsid w:val="00496A2B"/>
    <w:rPr>
      <w:color w:val="000080"/>
      <w:u w:val="single"/>
    </w:rPr>
  </w:style>
  <w:style w:type="character" w:customStyle="1" w:styleId="ab">
    <w:name w:val="Символ нумерации"/>
    <w:rsid w:val="00496A2B"/>
  </w:style>
  <w:style w:type="character" w:customStyle="1" w:styleId="ac">
    <w:name w:val="Название Знак"/>
    <w:rsid w:val="00496A2B"/>
    <w:rPr>
      <w:rFonts w:ascii="Arial" w:eastAsia="Andale Sans UI" w:hAnsi="Arial" w:cs="Tahoma"/>
      <w:kern w:val="1"/>
      <w:sz w:val="28"/>
      <w:szCs w:val="28"/>
    </w:rPr>
  </w:style>
  <w:style w:type="character" w:customStyle="1" w:styleId="ad">
    <w:name w:val="Подзаголовок Знак"/>
    <w:rsid w:val="00496A2B"/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pple-converted-space">
    <w:name w:val="apple-converted-space"/>
    <w:basedOn w:val="12"/>
    <w:rsid w:val="00496A2B"/>
  </w:style>
  <w:style w:type="paragraph" w:customStyle="1" w:styleId="ae">
    <w:name w:val="Заголовок"/>
    <w:basedOn w:val="a"/>
    <w:next w:val="af"/>
    <w:rsid w:val="00496A2B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f">
    <w:name w:val="Body Text"/>
    <w:basedOn w:val="a"/>
    <w:link w:val="14"/>
    <w:rsid w:val="00496A2B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14">
    <w:name w:val="Основной текст Знак1"/>
    <w:basedOn w:val="a0"/>
    <w:link w:val="af"/>
    <w:rsid w:val="00496A2B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f0">
    <w:name w:val="List"/>
    <w:basedOn w:val="af"/>
    <w:rsid w:val="00496A2B"/>
    <w:pPr>
      <w:widowControl w:val="0"/>
      <w:suppressAutoHyphens/>
    </w:pPr>
    <w:rPr>
      <w:rFonts w:eastAsia="Andale Sans UI" w:cs="Tahoma"/>
      <w:kern w:val="1"/>
      <w:sz w:val="24"/>
      <w:szCs w:val="24"/>
      <w:lang w:val="x-none"/>
    </w:rPr>
  </w:style>
  <w:style w:type="paragraph" w:customStyle="1" w:styleId="31">
    <w:name w:val="Название3"/>
    <w:basedOn w:val="a"/>
    <w:rsid w:val="00496A2B"/>
    <w:pPr>
      <w:suppressLineNumber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32">
    <w:name w:val="Указатель3"/>
    <w:basedOn w:val="a"/>
    <w:rsid w:val="00496A2B"/>
    <w:pPr>
      <w:suppressLineNumbers/>
      <w:spacing w:after="0" w:line="240" w:lineRule="auto"/>
    </w:pPr>
    <w:rPr>
      <w:rFonts w:ascii="Times New Roman" w:eastAsia="Calibri" w:hAnsi="Times New Roman" w:cs="Mangal"/>
      <w:sz w:val="20"/>
      <w:szCs w:val="20"/>
      <w:lang w:eastAsia="ar-SA"/>
    </w:rPr>
  </w:style>
  <w:style w:type="paragraph" w:customStyle="1" w:styleId="23">
    <w:name w:val="Название2"/>
    <w:basedOn w:val="a"/>
    <w:rsid w:val="00496A2B"/>
    <w:pPr>
      <w:suppressLineNumber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496A2B"/>
    <w:pPr>
      <w:suppressLineNumbers/>
      <w:spacing w:after="0" w:line="240" w:lineRule="auto"/>
    </w:pPr>
    <w:rPr>
      <w:rFonts w:ascii="Times New Roman" w:eastAsia="Calibri" w:hAnsi="Times New Roman" w:cs="Mangal"/>
      <w:sz w:val="20"/>
      <w:szCs w:val="20"/>
      <w:lang w:eastAsia="ar-SA"/>
    </w:rPr>
  </w:style>
  <w:style w:type="paragraph" w:styleId="af1">
    <w:name w:val="Body Text Indent"/>
    <w:basedOn w:val="a"/>
    <w:link w:val="15"/>
    <w:rsid w:val="00496A2B"/>
    <w:pPr>
      <w:spacing w:after="0" w:line="240" w:lineRule="auto"/>
      <w:ind w:firstLine="576"/>
      <w:jc w:val="both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15">
    <w:name w:val="Основной текст с отступом Знак1"/>
    <w:basedOn w:val="a0"/>
    <w:link w:val="af1"/>
    <w:rsid w:val="00496A2B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customStyle="1" w:styleId="310">
    <w:name w:val="Основной текст 31"/>
    <w:basedOn w:val="a"/>
    <w:rsid w:val="00496A2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styleId="af2">
    <w:name w:val="header"/>
    <w:basedOn w:val="a"/>
    <w:link w:val="16"/>
    <w:uiPriority w:val="99"/>
    <w:rsid w:val="00496A2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16">
    <w:name w:val="Верхний колонтитул Знак1"/>
    <w:basedOn w:val="a0"/>
    <w:link w:val="af2"/>
    <w:uiPriority w:val="99"/>
    <w:rsid w:val="00496A2B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af3">
    <w:name w:val="Balloon Text"/>
    <w:basedOn w:val="a"/>
    <w:link w:val="17"/>
    <w:rsid w:val="00496A2B"/>
    <w:pPr>
      <w:spacing w:after="0" w:line="240" w:lineRule="auto"/>
    </w:pPr>
    <w:rPr>
      <w:rFonts w:ascii="Tahoma" w:eastAsia="Calibri" w:hAnsi="Tahoma" w:cs="Tahoma"/>
      <w:sz w:val="16"/>
      <w:szCs w:val="16"/>
      <w:lang w:val="x-none" w:eastAsia="ar-SA"/>
    </w:rPr>
  </w:style>
  <w:style w:type="character" w:customStyle="1" w:styleId="17">
    <w:name w:val="Текст выноски Знак1"/>
    <w:basedOn w:val="a0"/>
    <w:link w:val="af3"/>
    <w:rsid w:val="00496A2B"/>
    <w:rPr>
      <w:rFonts w:ascii="Tahoma" w:eastAsia="Calibri" w:hAnsi="Tahoma" w:cs="Tahoma"/>
      <w:sz w:val="16"/>
      <w:szCs w:val="16"/>
      <w:lang w:val="x-none" w:eastAsia="ar-SA"/>
    </w:rPr>
  </w:style>
  <w:style w:type="paragraph" w:customStyle="1" w:styleId="210">
    <w:name w:val="Основной текст с отступом 21"/>
    <w:basedOn w:val="a"/>
    <w:rsid w:val="00496A2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18">
    <w:name w:val="Абзац списка1"/>
    <w:basedOn w:val="a"/>
    <w:rsid w:val="00496A2B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496A2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496A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f4">
    <w:name w:val="footer"/>
    <w:basedOn w:val="a"/>
    <w:link w:val="19"/>
    <w:rsid w:val="00496A2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19">
    <w:name w:val="Нижний колонтитул Знак1"/>
    <w:basedOn w:val="a0"/>
    <w:link w:val="af4"/>
    <w:rsid w:val="00496A2B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af5">
    <w:name w:val="Normal (Web)"/>
    <w:basedOn w:val="a"/>
    <w:rsid w:val="00496A2B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496A2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af6">
    <w:name w:val="Нормальный"/>
    <w:rsid w:val="00496A2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a">
    <w:name w:val="Название1"/>
    <w:basedOn w:val="a"/>
    <w:rsid w:val="00496A2B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ar-SA"/>
    </w:rPr>
  </w:style>
  <w:style w:type="paragraph" w:customStyle="1" w:styleId="1b">
    <w:name w:val="Указатель1"/>
    <w:basedOn w:val="a"/>
    <w:rsid w:val="00496A2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styleId="af7">
    <w:name w:val="Title"/>
    <w:basedOn w:val="ae"/>
    <w:next w:val="af8"/>
    <w:link w:val="1c"/>
    <w:qFormat/>
    <w:rsid w:val="00496A2B"/>
    <w:rPr>
      <w:rFonts w:cs="Times New Roman"/>
      <w:lang w:val="x-none"/>
    </w:rPr>
  </w:style>
  <w:style w:type="character" w:customStyle="1" w:styleId="1c">
    <w:name w:val="Название Знак1"/>
    <w:basedOn w:val="a0"/>
    <w:link w:val="af7"/>
    <w:rsid w:val="00496A2B"/>
    <w:rPr>
      <w:rFonts w:ascii="Arial" w:eastAsia="Andale Sans UI" w:hAnsi="Arial" w:cs="Times New Roman"/>
      <w:kern w:val="1"/>
      <w:sz w:val="28"/>
      <w:szCs w:val="28"/>
      <w:lang w:val="x-none" w:eastAsia="ar-SA"/>
    </w:rPr>
  </w:style>
  <w:style w:type="paragraph" w:styleId="af8">
    <w:name w:val="Subtitle"/>
    <w:basedOn w:val="ae"/>
    <w:next w:val="af"/>
    <w:link w:val="1d"/>
    <w:qFormat/>
    <w:rsid w:val="00496A2B"/>
    <w:pPr>
      <w:jc w:val="center"/>
    </w:pPr>
    <w:rPr>
      <w:rFonts w:cs="Times New Roman"/>
      <w:i/>
      <w:iCs/>
      <w:lang w:val="x-none"/>
    </w:rPr>
  </w:style>
  <w:style w:type="character" w:customStyle="1" w:styleId="1d">
    <w:name w:val="Подзаголовок Знак1"/>
    <w:basedOn w:val="a0"/>
    <w:link w:val="af8"/>
    <w:rsid w:val="00496A2B"/>
    <w:rPr>
      <w:rFonts w:ascii="Arial" w:eastAsia="Andale Sans UI" w:hAnsi="Arial" w:cs="Times New Roman"/>
      <w:i/>
      <w:iCs/>
      <w:kern w:val="1"/>
      <w:sz w:val="28"/>
      <w:szCs w:val="28"/>
      <w:lang w:val="x-none" w:eastAsia="ar-SA"/>
    </w:rPr>
  </w:style>
  <w:style w:type="paragraph" w:customStyle="1" w:styleId="af9">
    <w:name w:val="Содержимое таблицы"/>
    <w:basedOn w:val="a"/>
    <w:rsid w:val="00496A2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496A2B"/>
    <w:pPr>
      <w:jc w:val="center"/>
    </w:pPr>
    <w:rPr>
      <w:b/>
      <w:bCs/>
    </w:rPr>
  </w:style>
  <w:style w:type="paragraph" w:styleId="afb">
    <w:name w:val="No Spacing"/>
    <w:link w:val="afc"/>
    <w:uiPriority w:val="1"/>
    <w:qFormat/>
    <w:rsid w:val="00496A2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d">
    <w:name w:val="List Paragraph"/>
    <w:basedOn w:val="a"/>
    <w:qFormat/>
    <w:rsid w:val="00496A2B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fe">
    <w:name w:val="Содержимое врезки"/>
    <w:basedOn w:val="af"/>
    <w:rsid w:val="00496A2B"/>
  </w:style>
  <w:style w:type="paragraph" w:customStyle="1" w:styleId="Style1">
    <w:name w:val="Style1"/>
    <w:basedOn w:val="a"/>
    <w:rsid w:val="00496A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96A2B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96A2B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496A2B"/>
    <w:rPr>
      <w:rFonts w:ascii="Times New Roman" w:hAnsi="Times New Roman" w:cs="Times New Roman" w:hint="default"/>
      <w:sz w:val="16"/>
      <w:szCs w:val="16"/>
    </w:rPr>
  </w:style>
  <w:style w:type="table" w:styleId="aff">
    <w:name w:val="Table Grid"/>
    <w:basedOn w:val="a1"/>
    <w:uiPriority w:val="59"/>
    <w:rsid w:val="00496A2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Plain Text"/>
    <w:basedOn w:val="a"/>
    <w:link w:val="aff1"/>
    <w:rsid w:val="00496A2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1">
    <w:name w:val="Текст Знак"/>
    <w:basedOn w:val="a0"/>
    <w:link w:val="aff0"/>
    <w:rsid w:val="00496A2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Cell">
    <w:name w:val="ConsPlusCell"/>
    <w:uiPriority w:val="99"/>
    <w:rsid w:val="00496A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Без интервала Знак"/>
    <w:link w:val="afb"/>
    <w:uiPriority w:val="1"/>
    <w:locked/>
    <w:rsid w:val="00496A2B"/>
    <w:rPr>
      <w:rFonts w:ascii="Calibri" w:eastAsia="Calibri" w:hAnsi="Calibri" w:cs="Calibri"/>
      <w:lang w:eastAsia="ar-SA"/>
    </w:rPr>
  </w:style>
  <w:style w:type="paragraph" w:customStyle="1" w:styleId="100">
    <w:name w:val="Основной текст10"/>
    <w:basedOn w:val="a"/>
    <w:uiPriority w:val="99"/>
    <w:rsid w:val="00496A2B"/>
    <w:pPr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5">
    <w:name w:val="Body Text Indent 2"/>
    <w:basedOn w:val="a"/>
    <w:link w:val="211"/>
    <w:uiPriority w:val="99"/>
    <w:semiHidden/>
    <w:unhideWhenUsed/>
    <w:rsid w:val="006534D5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link w:val="25"/>
    <w:uiPriority w:val="99"/>
    <w:semiHidden/>
    <w:rsid w:val="006534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6A2B"/>
    <w:pPr>
      <w:keepNext/>
      <w:pageBreakBefore/>
      <w:tabs>
        <w:tab w:val="left" w:pos="709"/>
        <w:tab w:val="num" w:pos="1800"/>
      </w:tabs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2">
    <w:name w:val="heading 2"/>
    <w:basedOn w:val="a"/>
    <w:next w:val="a"/>
    <w:link w:val="20"/>
    <w:qFormat/>
    <w:rsid w:val="00496A2B"/>
    <w:pPr>
      <w:keepNext/>
      <w:tabs>
        <w:tab w:val="left" w:pos="1440"/>
      </w:tabs>
      <w:spacing w:before="240" w:after="60" w:line="240" w:lineRule="auto"/>
      <w:ind w:left="1440"/>
      <w:jc w:val="both"/>
      <w:outlineLvl w:val="1"/>
    </w:pPr>
    <w:rPr>
      <w:rFonts w:ascii="Times New Roman" w:eastAsia="Calibri" w:hAnsi="Times New Roman" w:cs="Times New Roman"/>
      <w:bCs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496A2B"/>
    <w:pPr>
      <w:keepNext/>
      <w:tabs>
        <w:tab w:val="left" w:pos="720"/>
      </w:tabs>
      <w:spacing w:after="0" w:line="240" w:lineRule="auto"/>
      <w:ind w:left="2160" w:hanging="180"/>
      <w:jc w:val="both"/>
      <w:outlineLvl w:val="2"/>
    </w:pPr>
    <w:rPr>
      <w:rFonts w:ascii="Times New Roman" w:eastAsia="Calibri" w:hAnsi="Times New Roman" w:cs="Times New Roman"/>
      <w:sz w:val="28"/>
      <w:szCs w:val="28"/>
      <w:lang w:val="x-none" w:eastAsia="ar-SA"/>
    </w:rPr>
  </w:style>
  <w:style w:type="paragraph" w:styleId="4">
    <w:name w:val="heading 4"/>
    <w:basedOn w:val="a"/>
    <w:next w:val="a"/>
    <w:link w:val="40"/>
    <w:qFormat/>
    <w:rsid w:val="00496A2B"/>
    <w:pPr>
      <w:keepNext/>
      <w:tabs>
        <w:tab w:val="left" w:pos="864"/>
      </w:tabs>
      <w:spacing w:before="240" w:after="60" w:line="240" w:lineRule="auto"/>
      <w:ind w:left="2880" w:hanging="144"/>
      <w:jc w:val="both"/>
      <w:outlineLvl w:val="3"/>
    </w:pPr>
    <w:rPr>
      <w:rFonts w:ascii="Times New Roman" w:eastAsia="Calibri" w:hAnsi="Times New Roman" w:cs="Times New Roman"/>
      <w:bCs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qFormat/>
    <w:rsid w:val="00496A2B"/>
    <w:pPr>
      <w:tabs>
        <w:tab w:val="left" w:pos="1008"/>
      </w:tabs>
      <w:spacing w:before="240" w:after="60" w:line="240" w:lineRule="auto"/>
      <w:ind w:left="3600" w:hanging="432"/>
      <w:jc w:val="both"/>
      <w:outlineLvl w:val="4"/>
    </w:pPr>
    <w:rPr>
      <w:rFonts w:ascii="Times New Roman" w:eastAsia="Calibri" w:hAnsi="Times New Roman" w:cs="Times New Roman"/>
      <w:bCs/>
      <w:iCs/>
      <w:sz w:val="26"/>
      <w:szCs w:val="26"/>
      <w:lang w:val="x-none" w:eastAsia="ar-SA"/>
    </w:rPr>
  </w:style>
  <w:style w:type="paragraph" w:styleId="6">
    <w:name w:val="heading 6"/>
    <w:basedOn w:val="a"/>
    <w:next w:val="a"/>
    <w:link w:val="60"/>
    <w:qFormat/>
    <w:rsid w:val="00496A2B"/>
    <w:pPr>
      <w:tabs>
        <w:tab w:val="left" w:pos="1152"/>
      </w:tabs>
      <w:spacing w:before="240" w:after="60" w:line="240" w:lineRule="auto"/>
      <w:ind w:left="4320" w:hanging="180"/>
      <w:jc w:val="both"/>
      <w:outlineLvl w:val="5"/>
    </w:pPr>
    <w:rPr>
      <w:rFonts w:ascii="Times New Roman" w:eastAsia="Calibri" w:hAnsi="Times New Roman" w:cs="Times New Roman"/>
      <w:bCs/>
      <w:sz w:val="28"/>
      <w:szCs w:val="20"/>
      <w:lang w:val="x-none" w:eastAsia="ar-SA"/>
    </w:rPr>
  </w:style>
  <w:style w:type="paragraph" w:styleId="7">
    <w:name w:val="heading 7"/>
    <w:basedOn w:val="a"/>
    <w:next w:val="a"/>
    <w:link w:val="70"/>
    <w:qFormat/>
    <w:rsid w:val="00496A2B"/>
    <w:pPr>
      <w:tabs>
        <w:tab w:val="left" w:pos="1296"/>
      </w:tabs>
      <w:spacing w:before="240" w:after="60" w:line="240" w:lineRule="auto"/>
      <w:ind w:left="5040" w:hanging="288"/>
      <w:outlineLvl w:val="6"/>
    </w:pPr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qFormat/>
    <w:rsid w:val="00496A2B"/>
    <w:pPr>
      <w:tabs>
        <w:tab w:val="left" w:pos="1440"/>
      </w:tabs>
      <w:spacing w:before="240" w:after="60" w:line="240" w:lineRule="auto"/>
      <w:ind w:left="5760" w:hanging="432"/>
      <w:outlineLvl w:val="7"/>
    </w:pPr>
    <w:rPr>
      <w:rFonts w:ascii="Times New Roman" w:eastAsia="Calibri" w:hAnsi="Times New Roman" w:cs="Times New Roman"/>
      <w:i/>
      <w:iCs/>
      <w:sz w:val="24"/>
      <w:szCs w:val="24"/>
      <w:lang w:val="x-none" w:eastAsia="ar-SA"/>
    </w:rPr>
  </w:style>
  <w:style w:type="paragraph" w:styleId="9">
    <w:name w:val="heading 9"/>
    <w:basedOn w:val="a"/>
    <w:next w:val="a"/>
    <w:link w:val="90"/>
    <w:qFormat/>
    <w:rsid w:val="00496A2B"/>
    <w:pPr>
      <w:tabs>
        <w:tab w:val="left" w:pos="1584"/>
      </w:tabs>
      <w:spacing w:before="240" w:after="60" w:line="240" w:lineRule="auto"/>
      <w:ind w:left="6480" w:hanging="180"/>
      <w:outlineLvl w:val="8"/>
    </w:pPr>
    <w:rPr>
      <w:rFonts w:ascii="Arial" w:eastAsia="Calibri" w:hAnsi="Arial" w:cs="Arial"/>
      <w:sz w:val="20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A2B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496A2B"/>
    <w:rPr>
      <w:rFonts w:ascii="Times New Roman" w:eastAsia="Calibri" w:hAnsi="Times New Roman" w:cs="Times New Roman"/>
      <w:bCs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496A2B"/>
    <w:rPr>
      <w:rFonts w:ascii="Times New Roman" w:eastAsia="Calibri" w:hAnsi="Times New Roman" w:cs="Times New Roman"/>
      <w:sz w:val="28"/>
      <w:szCs w:val="28"/>
      <w:lang w:val="x-none" w:eastAsia="ar-SA"/>
    </w:rPr>
  </w:style>
  <w:style w:type="character" w:customStyle="1" w:styleId="40">
    <w:name w:val="Заголовок 4 Знак"/>
    <w:basedOn w:val="a0"/>
    <w:link w:val="4"/>
    <w:rsid w:val="00496A2B"/>
    <w:rPr>
      <w:rFonts w:ascii="Times New Roman" w:eastAsia="Calibri" w:hAnsi="Times New Roman" w:cs="Times New Roman"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0"/>
    <w:link w:val="5"/>
    <w:rsid w:val="00496A2B"/>
    <w:rPr>
      <w:rFonts w:ascii="Times New Roman" w:eastAsia="Calibri" w:hAnsi="Times New Roman" w:cs="Times New Roman"/>
      <w:bCs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rsid w:val="00496A2B"/>
    <w:rPr>
      <w:rFonts w:ascii="Times New Roman" w:eastAsia="Calibri" w:hAnsi="Times New Roman" w:cs="Times New Roman"/>
      <w:bCs/>
      <w:sz w:val="28"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rsid w:val="00496A2B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rsid w:val="00496A2B"/>
    <w:rPr>
      <w:rFonts w:ascii="Times New Roman" w:eastAsia="Calibri" w:hAnsi="Times New Roman" w:cs="Times New Roman"/>
      <w:i/>
      <w:iCs/>
      <w:sz w:val="24"/>
      <w:szCs w:val="24"/>
      <w:lang w:val="x-none" w:eastAsia="ar-SA"/>
    </w:rPr>
  </w:style>
  <w:style w:type="character" w:customStyle="1" w:styleId="90">
    <w:name w:val="Заголовок 9 Знак"/>
    <w:basedOn w:val="a0"/>
    <w:link w:val="9"/>
    <w:rsid w:val="00496A2B"/>
    <w:rPr>
      <w:rFonts w:ascii="Arial" w:eastAsia="Calibri" w:hAnsi="Arial" w:cs="Arial"/>
      <w:sz w:val="20"/>
      <w:szCs w:val="20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496A2B"/>
  </w:style>
  <w:style w:type="character" w:customStyle="1" w:styleId="WW8Num1z0">
    <w:name w:val="WW8Num1z0"/>
    <w:rsid w:val="00496A2B"/>
    <w:rPr>
      <w:rFonts w:ascii="Symbol" w:hAnsi="Symbol" w:cs="OpenSymbol"/>
      <w:bCs/>
      <w:sz w:val="28"/>
      <w:szCs w:val="28"/>
    </w:rPr>
  </w:style>
  <w:style w:type="character" w:customStyle="1" w:styleId="WW8Num2z0">
    <w:name w:val="WW8Num2z0"/>
    <w:rsid w:val="00496A2B"/>
    <w:rPr>
      <w:rFonts w:ascii="Times New Roman" w:eastAsia="Andale Sans UI" w:hAnsi="Times New Roman" w:cs="Times New Roman" w:hint="default"/>
      <w:color w:val="000000"/>
      <w:sz w:val="24"/>
    </w:rPr>
  </w:style>
  <w:style w:type="character" w:customStyle="1" w:styleId="WW8Num3z0">
    <w:name w:val="WW8Num3z0"/>
    <w:rsid w:val="00496A2B"/>
    <w:rPr>
      <w:rFonts w:cs="Times New Roman" w:hint="default"/>
    </w:rPr>
  </w:style>
  <w:style w:type="character" w:customStyle="1" w:styleId="WW8Num4z0">
    <w:name w:val="WW8Num4z0"/>
    <w:rsid w:val="00496A2B"/>
    <w:rPr>
      <w:rFonts w:cs="Times New Roman" w:hint="default"/>
      <w:b/>
    </w:rPr>
  </w:style>
  <w:style w:type="character" w:customStyle="1" w:styleId="WW8Num5z0">
    <w:name w:val="WW8Num5z0"/>
    <w:rsid w:val="00496A2B"/>
    <w:rPr>
      <w:rFonts w:cs="Times New Roman" w:hint="default"/>
    </w:rPr>
  </w:style>
  <w:style w:type="character" w:customStyle="1" w:styleId="21">
    <w:name w:val="Основной шрифт абзаца2"/>
    <w:rsid w:val="00496A2B"/>
  </w:style>
  <w:style w:type="character" w:customStyle="1" w:styleId="WW8Num6z0">
    <w:name w:val="WW8Num6z0"/>
    <w:rsid w:val="00496A2B"/>
    <w:rPr>
      <w:rFonts w:ascii="Arial" w:hAnsi="Arial" w:cs="Arial" w:hint="default"/>
      <w:b/>
      <w:sz w:val="28"/>
      <w:szCs w:val="28"/>
    </w:rPr>
  </w:style>
  <w:style w:type="character" w:customStyle="1" w:styleId="WW8Num7z0">
    <w:name w:val="WW8Num7z0"/>
    <w:rsid w:val="00496A2B"/>
    <w:rPr>
      <w:rFonts w:cs="Times New Roman" w:hint="default"/>
    </w:rPr>
  </w:style>
  <w:style w:type="character" w:customStyle="1" w:styleId="WW8Num2z1">
    <w:name w:val="WW8Num2z1"/>
    <w:rsid w:val="00496A2B"/>
  </w:style>
  <w:style w:type="character" w:customStyle="1" w:styleId="WW8Num2z2">
    <w:name w:val="WW8Num2z2"/>
    <w:rsid w:val="00496A2B"/>
  </w:style>
  <w:style w:type="character" w:customStyle="1" w:styleId="WW8Num2z3">
    <w:name w:val="WW8Num2z3"/>
    <w:rsid w:val="00496A2B"/>
  </w:style>
  <w:style w:type="character" w:customStyle="1" w:styleId="WW8Num2z4">
    <w:name w:val="WW8Num2z4"/>
    <w:rsid w:val="00496A2B"/>
  </w:style>
  <w:style w:type="character" w:customStyle="1" w:styleId="WW8Num2z5">
    <w:name w:val="WW8Num2z5"/>
    <w:rsid w:val="00496A2B"/>
  </w:style>
  <w:style w:type="character" w:customStyle="1" w:styleId="WW8Num2z6">
    <w:name w:val="WW8Num2z6"/>
    <w:rsid w:val="00496A2B"/>
  </w:style>
  <w:style w:type="character" w:customStyle="1" w:styleId="WW8Num2z7">
    <w:name w:val="WW8Num2z7"/>
    <w:rsid w:val="00496A2B"/>
  </w:style>
  <w:style w:type="character" w:customStyle="1" w:styleId="WW8Num2z8">
    <w:name w:val="WW8Num2z8"/>
    <w:rsid w:val="00496A2B"/>
  </w:style>
  <w:style w:type="character" w:customStyle="1" w:styleId="WW8Num4z1">
    <w:name w:val="WW8Num4z1"/>
    <w:rsid w:val="00496A2B"/>
    <w:rPr>
      <w:rFonts w:cs="Times New Roman"/>
    </w:rPr>
  </w:style>
  <w:style w:type="character" w:customStyle="1" w:styleId="WW8Num5z1">
    <w:name w:val="WW8Num5z1"/>
    <w:rsid w:val="00496A2B"/>
    <w:rPr>
      <w:rFonts w:cs="Times New Roman"/>
    </w:rPr>
  </w:style>
  <w:style w:type="character" w:customStyle="1" w:styleId="WW8Num6z1">
    <w:name w:val="WW8Num6z1"/>
    <w:rsid w:val="00496A2B"/>
  </w:style>
  <w:style w:type="character" w:customStyle="1" w:styleId="WW8Num6z2">
    <w:name w:val="WW8Num6z2"/>
    <w:rsid w:val="00496A2B"/>
  </w:style>
  <w:style w:type="character" w:customStyle="1" w:styleId="WW8Num6z3">
    <w:name w:val="WW8Num6z3"/>
    <w:rsid w:val="00496A2B"/>
  </w:style>
  <w:style w:type="character" w:customStyle="1" w:styleId="WW8Num6z4">
    <w:name w:val="WW8Num6z4"/>
    <w:rsid w:val="00496A2B"/>
  </w:style>
  <w:style w:type="character" w:customStyle="1" w:styleId="WW8Num6z5">
    <w:name w:val="WW8Num6z5"/>
    <w:rsid w:val="00496A2B"/>
  </w:style>
  <w:style w:type="character" w:customStyle="1" w:styleId="WW8Num6z6">
    <w:name w:val="WW8Num6z6"/>
    <w:rsid w:val="00496A2B"/>
  </w:style>
  <w:style w:type="character" w:customStyle="1" w:styleId="WW8Num6z7">
    <w:name w:val="WW8Num6z7"/>
    <w:rsid w:val="00496A2B"/>
  </w:style>
  <w:style w:type="character" w:customStyle="1" w:styleId="WW8Num6z8">
    <w:name w:val="WW8Num6z8"/>
    <w:rsid w:val="00496A2B"/>
  </w:style>
  <w:style w:type="character" w:customStyle="1" w:styleId="WW8Num7z1">
    <w:name w:val="WW8Num7z1"/>
    <w:rsid w:val="00496A2B"/>
    <w:rPr>
      <w:rFonts w:cs="Times New Roman"/>
    </w:rPr>
  </w:style>
  <w:style w:type="character" w:customStyle="1" w:styleId="WW8Num8z0">
    <w:name w:val="WW8Num8z0"/>
    <w:rsid w:val="00496A2B"/>
    <w:rPr>
      <w:rFonts w:ascii="Times New Roman" w:eastAsia="Andale Sans UI" w:hAnsi="Times New Roman" w:cs="Times New Roman" w:hint="default"/>
      <w:sz w:val="24"/>
    </w:rPr>
  </w:style>
  <w:style w:type="character" w:customStyle="1" w:styleId="WW8Num8z1">
    <w:name w:val="WW8Num8z1"/>
    <w:rsid w:val="00496A2B"/>
  </w:style>
  <w:style w:type="character" w:customStyle="1" w:styleId="WW8Num8z2">
    <w:name w:val="WW8Num8z2"/>
    <w:rsid w:val="00496A2B"/>
  </w:style>
  <w:style w:type="character" w:customStyle="1" w:styleId="WW8Num8z3">
    <w:name w:val="WW8Num8z3"/>
    <w:rsid w:val="00496A2B"/>
  </w:style>
  <w:style w:type="character" w:customStyle="1" w:styleId="WW8Num8z4">
    <w:name w:val="WW8Num8z4"/>
    <w:rsid w:val="00496A2B"/>
  </w:style>
  <w:style w:type="character" w:customStyle="1" w:styleId="WW8Num8z5">
    <w:name w:val="WW8Num8z5"/>
    <w:rsid w:val="00496A2B"/>
  </w:style>
  <w:style w:type="character" w:customStyle="1" w:styleId="WW8Num8z6">
    <w:name w:val="WW8Num8z6"/>
    <w:rsid w:val="00496A2B"/>
  </w:style>
  <w:style w:type="character" w:customStyle="1" w:styleId="WW8Num8z7">
    <w:name w:val="WW8Num8z7"/>
    <w:rsid w:val="00496A2B"/>
  </w:style>
  <w:style w:type="character" w:customStyle="1" w:styleId="WW8Num8z8">
    <w:name w:val="WW8Num8z8"/>
    <w:rsid w:val="00496A2B"/>
  </w:style>
  <w:style w:type="character" w:customStyle="1" w:styleId="WW8Num9z0">
    <w:name w:val="WW8Num9z0"/>
    <w:rsid w:val="00496A2B"/>
    <w:rPr>
      <w:rFonts w:cs="Times New Roman" w:hint="default"/>
    </w:rPr>
  </w:style>
  <w:style w:type="character" w:customStyle="1" w:styleId="WW8Num9z1">
    <w:name w:val="WW8Num9z1"/>
    <w:rsid w:val="00496A2B"/>
    <w:rPr>
      <w:rFonts w:cs="Times New Roman"/>
    </w:rPr>
  </w:style>
  <w:style w:type="character" w:customStyle="1" w:styleId="WW8Num10z0">
    <w:name w:val="WW8Num10z0"/>
    <w:rsid w:val="00496A2B"/>
    <w:rPr>
      <w:rFonts w:cs="Times New Roman" w:hint="default"/>
      <w:sz w:val="24"/>
    </w:rPr>
  </w:style>
  <w:style w:type="character" w:customStyle="1" w:styleId="WW8Num10z1">
    <w:name w:val="WW8Num10z1"/>
    <w:rsid w:val="00496A2B"/>
    <w:rPr>
      <w:rFonts w:cs="Times New Roman"/>
    </w:rPr>
  </w:style>
  <w:style w:type="character" w:customStyle="1" w:styleId="WW8Num11z0">
    <w:name w:val="WW8Num11z0"/>
    <w:rsid w:val="00496A2B"/>
    <w:rPr>
      <w:rFonts w:cs="Times New Roman" w:hint="default"/>
    </w:rPr>
  </w:style>
  <w:style w:type="character" w:customStyle="1" w:styleId="WW8Num11z1">
    <w:name w:val="WW8Num11z1"/>
    <w:rsid w:val="00496A2B"/>
    <w:rPr>
      <w:rFonts w:cs="Times New Roman"/>
    </w:rPr>
  </w:style>
  <w:style w:type="character" w:customStyle="1" w:styleId="WW8Num12z0">
    <w:name w:val="WW8Num12z0"/>
    <w:rsid w:val="00496A2B"/>
    <w:rPr>
      <w:rFonts w:cs="Times New Roman" w:hint="default"/>
    </w:rPr>
  </w:style>
  <w:style w:type="character" w:customStyle="1" w:styleId="WW8Num12z1">
    <w:name w:val="WW8Num12z1"/>
    <w:rsid w:val="00496A2B"/>
    <w:rPr>
      <w:rFonts w:cs="Times New Roman"/>
    </w:rPr>
  </w:style>
  <w:style w:type="character" w:customStyle="1" w:styleId="WW8Num13z0">
    <w:name w:val="WW8Num13z0"/>
    <w:rsid w:val="00496A2B"/>
    <w:rPr>
      <w:rFonts w:hint="default"/>
    </w:rPr>
  </w:style>
  <w:style w:type="character" w:customStyle="1" w:styleId="WW8Num13z1">
    <w:name w:val="WW8Num13z1"/>
    <w:rsid w:val="00496A2B"/>
  </w:style>
  <w:style w:type="character" w:customStyle="1" w:styleId="WW8Num13z2">
    <w:name w:val="WW8Num13z2"/>
    <w:rsid w:val="00496A2B"/>
  </w:style>
  <w:style w:type="character" w:customStyle="1" w:styleId="WW8Num13z3">
    <w:name w:val="WW8Num13z3"/>
    <w:rsid w:val="00496A2B"/>
  </w:style>
  <w:style w:type="character" w:customStyle="1" w:styleId="WW8Num13z4">
    <w:name w:val="WW8Num13z4"/>
    <w:rsid w:val="00496A2B"/>
  </w:style>
  <w:style w:type="character" w:customStyle="1" w:styleId="WW8Num13z5">
    <w:name w:val="WW8Num13z5"/>
    <w:rsid w:val="00496A2B"/>
  </w:style>
  <w:style w:type="character" w:customStyle="1" w:styleId="WW8Num13z6">
    <w:name w:val="WW8Num13z6"/>
    <w:rsid w:val="00496A2B"/>
  </w:style>
  <w:style w:type="character" w:customStyle="1" w:styleId="WW8Num13z7">
    <w:name w:val="WW8Num13z7"/>
    <w:rsid w:val="00496A2B"/>
  </w:style>
  <w:style w:type="character" w:customStyle="1" w:styleId="WW8Num13z8">
    <w:name w:val="WW8Num13z8"/>
    <w:rsid w:val="00496A2B"/>
  </w:style>
  <w:style w:type="character" w:customStyle="1" w:styleId="WW8Num14z0">
    <w:name w:val="WW8Num14z0"/>
    <w:rsid w:val="00496A2B"/>
    <w:rPr>
      <w:rFonts w:ascii="Symbol" w:eastAsia="Calibri" w:hAnsi="Symbol" w:cs="Times New Roman" w:hint="default"/>
    </w:rPr>
  </w:style>
  <w:style w:type="character" w:customStyle="1" w:styleId="WW8Num14z1">
    <w:name w:val="WW8Num14z1"/>
    <w:rsid w:val="00496A2B"/>
    <w:rPr>
      <w:rFonts w:ascii="Courier New" w:hAnsi="Courier New" w:cs="Courier New" w:hint="default"/>
    </w:rPr>
  </w:style>
  <w:style w:type="character" w:customStyle="1" w:styleId="WW8Num14z2">
    <w:name w:val="WW8Num14z2"/>
    <w:rsid w:val="00496A2B"/>
    <w:rPr>
      <w:rFonts w:ascii="Wingdings" w:hAnsi="Wingdings" w:cs="Wingdings" w:hint="default"/>
    </w:rPr>
  </w:style>
  <w:style w:type="character" w:customStyle="1" w:styleId="WW8Num14z3">
    <w:name w:val="WW8Num14z3"/>
    <w:rsid w:val="00496A2B"/>
    <w:rPr>
      <w:rFonts w:ascii="Symbol" w:hAnsi="Symbol" w:cs="Symbol" w:hint="default"/>
    </w:rPr>
  </w:style>
  <w:style w:type="character" w:customStyle="1" w:styleId="WW8Num15z0">
    <w:name w:val="WW8Num15z0"/>
    <w:rsid w:val="00496A2B"/>
    <w:rPr>
      <w:rFonts w:ascii="Symbol" w:hAnsi="Symbol" w:cs="Symbol" w:hint="default"/>
    </w:rPr>
  </w:style>
  <w:style w:type="character" w:customStyle="1" w:styleId="WW8Num15z1">
    <w:name w:val="WW8Num15z1"/>
    <w:rsid w:val="00496A2B"/>
    <w:rPr>
      <w:rFonts w:ascii="Courier New" w:hAnsi="Courier New" w:cs="Courier New" w:hint="default"/>
    </w:rPr>
  </w:style>
  <w:style w:type="character" w:customStyle="1" w:styleId="WW8Num15z2">
    <w:name w:val="WW8Num15z2"/>
    <w:rsid w:val="00496A2B"/>
    <w:rPr>
      <w:rFonts w:ascii="Wingdings" w:hAnsi="Wingdings" w:cs="Wingdings" w:hint="default"/>
    </w:rPr>
  </w:style>
  <w:style w:type="character" w:customStyle="1" w:styleId="WW8Num16z0">
    <w:name w:val="WW8Num16z0"/>
    <w:rsid w:val="00496A2B"/>
    <w:rPr>
      <w:rFonts w:cs="Times New Roman" w:hint="default"/>
    </w:rPr>
  </w:style>
  <w:style w:type="character" w:customStyle="1" w:styleId="WW8Num16z1">
    <w:name w:val="WW8Num16z1"/>
    <w:rsid w:val="00496A2B"/>
    <w:rPr>
      <w:rFonts w:cs="Times New Roman"/>
    </w:rPr>
  </w:style>
  <w:style w:type="character" w:customStyle="1" w:styleId="WW8Num17z0">
    <w:name w:val="WW8Num17z0"/>
    <w:rsid w:val="00496A2B"/>
    <w:rPr>
      <w:rFonts w:cs="Times New Roman" w:hint="default"/>
    </w:rPr>
  </w:style>
  <w:style w:type="character" w:customStyle="1" w:styleId="WW8Num17z1">
    <w:name w:val="WW8Num17z1"/>
    <w:rsid w:val="00496A2B"/>
    <w:rPr>
      <w:rFonts w:cs="Times New Roman"/>
    </w:rPr>
  </w:style>
  <w:style w:type="character" w:customStyle="1" w:styleId="WW8Num18z0">
    <w:name w:val="WW8Num18z0"/>
    <w:rsid w:val="00496A2B"/>
    <w:rPr>
      <w:rFonts w:hint="default"/>
    </w:rPr>
  </w:style>
  <w:style w:type="character" w:customStyle="1" w:styleId="WW8Num18z1">
    <w:name w:val="WW8Num18z1"/>
    <w:rsid w:val="00496A2B"/>
  </w:style>
  <w:style w:type="character" w:customStyle="1" w:styleId="WW8Num18z2">
    <w:name w:val="WW8Num18z2"/>
    <w:rsid w:val="00496A2B"/>
  </w:style>
  <w:style w:type="character" w:customStyle="1" w:styleId="WW8Num18z3">
    <w:name w:val="WW8Num18z3"/>
    <w:rsid w:val="00496A2B"/>
  </w:style>
  <w:style w:type="character" w:customStyle="1" w:styleId="WW8Num18z4">
    <w:name w:val="WW8Num18z4"/>
    <w:rsid w:val="00496A2B"/>
  </w:style>
  <w:style w:type="character" w:customStyle="1" w:styleId="WW8Num18z5">
    <w:name w:val="WW8Num18z5"/>
    <w:rsid w:val="00496A2B"/>
  </w:style>
  <w:style w:type="character" w:customStyle="1" w:styleId="WW8Num18z6">
    <w:name w:val="WW8Num18z6"/>
    <w:rsid w:val="00496A2B"/>
  </w:style>
  <w:style w:type="character" w:customStyle="1" w:styleId="WW8Num18z7">
    <w:name w:val="WW8Num18z7"/>
    <w:rsid w:val="00496A2B"/>
  </w:style>
  <w:style w:type="character" w:customStyle="1" w:styleId="WW8Num18z8">
    <w:name w:val="WW8Num18z8"/>
    <w:rsid w:val="00496A2B"/>
  </w:style>
  <w:style w:type="character" w:customStyle="1" w:styleId="WW8Num19z0">
    <w:name w:val="WW8Num19z0"/>
    <w:rsid w:val="00496A2B"/>
    <w:rPr>
      <w:rFonts w:cs="Times New Roman" w:hint="default"/>
    </w:rPr>
  </w:style>
  <w:style w:type="character" w:customStyle="1" w:styleId="WW8Num19z1">
    <w:name w:val="WW8Num19z1"/>
    <w:rsid w:val="00496A2B"/>
    <w:rPr>
      <w:rFonts w:cs="Times New Roman"/>
    </w:rPr>
  </w:style>
  <w:style w:type="character" w:customStyle="1" w:styleId="WW8Num20z0">
    <w:name w:val="WW8Num20z0"/>
    <w:rsid w:val="00496A2B"/>
    <w:rPr>
      <w:rFonts w:cs="Times New Roman" w:hint="default"/>
    </w:rPr>
  </w:style>
  <w:style w:type="character" w:customStyle="1" w:styleId="WW8Num20z1">
    <w:name w:val="WW8Num20z1"/>
    <w:rsid w:val="00496A2B"/>
    <w:rPr>
      <w:rFonts w:cs="Times New Roman"/>
    </w:rPr>
  </w:style>
  <w:style w:type="character" w:customStyle="1" w:styleId="WW8Num21z0">
    <w:name w:val="WW8Num21z0"/>
    <w:rsid w:val="00496A2B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1z1">
    <w:name w:val="WW8Num21z1"/>
    <w:rsid w:val="00496A2B"/>
  </w:style>
  <w:style w:type="character" w:customStyle="1" w:styleId="WW8Num21z2">
    <w:name w:val="WW8Num21z2"/>
    <w:rsid w:val="00496A2B"/>
  </w:style>
  <w:style w:type="character" w:customStyle="1" w:styleId="WW8Num21z3">
    <w:name w:val="WW8Num21z3"/>
    <w:rsid w:val="00496A2B"/>
  </w:style>
  <w:style w:type="character" w:customStyle="1" w:styleId="WW8Num21z4">
    <w:name w:val="WW8Num21z4"/>
    <w:rsid w:val="00496A2B"/>
  </w:style>
  <w:style w:type="character" w:customStyle="1" w:styleId="WW8Num21z5">
    <w:name w:val="WW8Num21z5"/>
    <w:rsid w:val="00496A2B"/>
  </w:style>
  <w:style w:type="character" w:customStyle="1" w:styleId="WW8Num21z6">
    <w:name w:val="WW8Num21z6"/>
    <w:rsid w:val="00496A2B"/>
  </w:style>
  <w:style w:type="character" w:customStyle="1" w:styleId="WW8Num21z7">
    <w:name w:val="WW8Num21z7"/>
    <w:rsid w:val="00496A2B"/>
  </w:style>
  <w:style w:type="character" w:customStyle="1" w:styleId="WW8Num21z8">
    <w:name w:val="WW8Num21z8"/>
    <w:rsid w:val="00496A2B"/>
  </w:style>
  <w:style w:type="character" w:customStyle="1" w:styleId="WW8Num22z0">
    <w:name w:val="WW8Num22z0"/>
    <w:rsid w:val="00496A2B"/>
    <w:rPr>
      <w:rFonts w:hint="default"/>
    </w:rPr>
  </w:style>
  <w:style w:type="character" w:customStyle="1" w:styleId="WW8Num22z1">
    <w:name w:val="WW8Num22z1"/>
    <w:rsid w:val="00496A2B"/>
  </w:style>
  <w:style w:type="character" w:customStyle="1" w:styleId="WW8Num22z2">
    <w:name w:val="WW8Num22z2"/>
    <w:rsid w:val="00496A2B"/>
  </w:style>
  <w:style w:type="character" w:customStyle="1" w:styleId="WW8Num22z3">
    <w:name w:val="WW8Num22z3"/>
    <w:rsid w:val="00496A2B"/>
  </w:style>
  <w:style w:type="character" w:customStyle="1" w:styleId="WW8Num22z4">
    <w:name w:val="WW8Num22z4"/>
    <w:rsid w:val="00496A2B"/>
  </w:style>
  <w:style w:type="character" w:customStyle="1" w:styleId="WW8Num22z5">
    <w:name w:val="WW8Num22z5"/>
    <w:rsid w:val="00496A2B"/>
  </w:style>
  <w:style w:type="character" w:customStyle="1" w:styleId="WW8Num22z6">
    <w:name w:val="WW8Num22z6"/>
    <w:rsid w:val="00496A2B"/>
  </w:style>
  <w:style w:type="character" w:customStyle="1" w:styleId="WW8Num22z7">
    <w:name w:val="WW8Num22z7"/>
    <w:rsid w:val="00496A2B"/>
  </w:style>
  <w:style w:type="character" w:customStyle="1" w:styleId="WW8Num22z8">
    <w:name w:val="WW8Num22z8"/>
    <w:rsid w:val="00496A2B"/>
  </w:style>
  <w:style w:type="character" w:customStyle="1" w:styleId="WW8Num23z0">
    <w:name w:val="WW8Num23z0"/>
    <w:rsid w:val="00496A2B"/>
    <w:rPr>
      <w:rFonts w:hint="default"/>
      <w:b/>
      <w:sz w:val="28"/>
      <w:szCs w:val="28"/>
    </w:rPr>
  </w:style>
  <w:style w:type="character" w:customStyle="1" w:styleId="WW8Num23z1">
    <w:name w:val="WW8Num23z1"/>
    <w:rsid w:val="00496A2B"/>
  </w:style>
  <w:style w:type="character" w:customStyle="1" w:styleId="WW8Num23z2">
    <w:name w:val="WW8Num23z2"/>
    <w:rsid w:val="00496A2B"/>
  </w:style>
  <w:style w:type="character" w:customStyle="1" w:styleId="WW8Num23z3">
    <w:name w:val="WW8Num23z3"/>
    <w:rsid w:val="00496A2B"/>
  </w:style>
  <w:style w:type="character" w:customStyle="1" w:styleId="WW8Num23z4">
    <w:name w:val="WW8Num23z4"/>
    <w:rsid w:val="00496A2B"/>
  </w:style>
  <w:style w:type="character" w:customStyle="1" w:styleId="WW8Num23z5">
    <w:name w:val="WW8Num23z5"/>
    <w:rsid w:val="00496A2B"/>
  </w:style>
  <w:style w:type="character" w:customStyle="1" w:styleId="WW8Num23z6">
    <w:name w:val="WW8Num23z6"/>
    <w:rsid w:val="00496A2B"/>
  </w:style>
  <w:style w:type="character" w:customStyle="1" w:styleId="WW8Num23z7">
    <w:name w:val="WW8Num23z7"/>
    <w:rsid w:val="00496A2B"/>
  </w:style>
  <w:style w:type="character" w:customStyle="1" w:styleId="WW8Num23z8">
    <w:name w:val="WW8Num23z8"/>
    <w:rsid w:val="00496A2B"/>
  </w:style>
  <w:style w:type="character" w:customStyle="1" w:styleId="WW8Num24z0">
    <w:name w:val="WW8Num24z0"/>
    <w:rsid w:val="00496A2B"/>
    <w:rPr>
      <w:rFonts w:ascii="Times New Roman" w:eastAsia="Andale Sans UI" w:hAnsi="Times New Roman" w:cs="Times New Roman" w:hint="default"/>
      <w:color w:val="000000"/>
      <w:sz w:val="24"/>
    </w:rPr>
  </w:style>
  <w:style w:type="character" w:customStyle="1" w:styleId="WW8Num24z1">
    <w:name w:val="WW8Num24z1"/>
    <w:rsid w:val="00496A2B"/>
  </w:style>
  <w:style w:type="character" w:customStyle="1" w:styleId="WW8Num24z2">
    <w:name w:val="WW8Num24z2"/>
    <w:rsid w:val="00496A2B"/>
  </w:style>
  <w:style w:type="character" w:customStyle="1" w:styleId="WW8Num24z3">
    <w:name w:val="WW8Num24z3"/>
    <w:rsid w:val="00496A2B"/>
  </w:style>
  <w:style w:type="character" w:customStyle="1" w:styleId="WW8Num24z4">
    <w:name w:val="WW8Num24z4"/>
    <w:rsid w:val="00496A2B"/>
  </w:style>
  <w:style w:type="character" w:customStyle="1" w:styleId="WW8Num24z5">
    <w:name w:val="WW8Num24z5"/>
    <w:rsid w:val="00496A2B"/>
  </w:style>
  <w:style w:type="character" w:customStyle="1" w:styleId="WW8Num24z6">
    <w:name w:val="WW8Num24z6"/>
    <w:rsid w:val="00496A2B"/>
  </w:style>
  <w:style w:type="character" w:customStyle="1" w:styleId="WW8Num24z7">
    <w:name w:val="WW8Num24z7"/>
    <w:rsid w:val="00496A2B"/>
  </w:style>
  <w:style w:type="character" w:customStyle="1" w:styleId="WW8Num24z8">
    <w:name w:val="WW8Num24z8"/>
    <w:rsid w:val="00496A2B"/>
  </w:style>
  <w:style w:type="character" w:customStyle="1" w:styleId="WW8Num25z0">
    <w:name w:val="WW8Num25z0"/>
    <w:rsid w:val="00496A2B"/>
    <w:rPr>
      <w:rFonts w:cs="Times New Roman" w:hint="default"/>
    </w:rPr>
  </w:style>
  <w:style w:type="character" w:customStyle="1" w:styleId="WW8Num25z1">
    <w:name w:val="WW8Num25z1"/>
    <w:rsid w:val="00496A2B"/>
    <w:rPr>
      <w:rFonts w:cs="Times New Roman"/>
    </w:rPr>
  </w:style>
  <w:style w:type="character" w:customStyle="1" w:styleId="WW8Num26z0">
    <w:name w:val="WW8Num26z0"/>
    <w:rsid w:val="00496A2B"/>
    <w:rPr>
      <w:rFonts w:ascii="Times New Roman" w:eastAsia="Arial" w:hAnsi="Times New Roman" w:cs="Times New Roman"/>
      <w:b w:val="0"/>
      <w:spacing w:val="-23"/>
      <w:sz w:val="28"/>
      <w:szCs w:val="28"/>
    </w:rPr>
  </w:style>
  <w:style w:type="character" w:customStyle="1" w:styleId="WW8Num27z0">
    <w:name w:val="WW8Num27z0"/>
    <w:rsid w:val="00496A2B"/>
    <w:rPr>
      <w:rFonts w:cs="Times New Roman" w:hint="default"/>
    </w:rPr>
  </w:style>
  <w:style w:type="character" w:customStyle="1" w:styleId="WW8Num27z1">
    <w:name w:val="WW8Num27z1"/>
    <w:rsid w:val="00496A2B"/>
    <w:rPr>
      <w:rFonts w:cs="Times New Roman"/>
    </w:rPr>
  </w:style>
  <w:style w:type="character" w:customStyle="1" w:styleId="WW8Num28z0">
    <w:name w:val="WW8Num28z0"/>
    <w:rsid w:val="00496A2B"/>
    <w:rPr>
      <w:rFonts w:cs="Times New Roman" w:hint="default"/>
      <w:b w:val="0"/>
      <w:sz w:val="24"/>
    </w:rPr>
  </w:style>
  <w:style w:type="character" w:customStyle="1" w:styleId="WW8Num28z1">
    <w:name w:val="WW8Num28z1"/>
    <w:rsid w:val="00496A2B"/>
    <w:rPr>
      <w:rFonts w:cs="Times New Roman"/>
    </w:rPr>
  </w:style>
  <w:style w:type="character" w:customStyle="1" w:styleId="WW8Num29z0">
    <w:name w:val="WW8Num29z0"/>
    <w:rsid w:val="00496A2B"/>
    <w:rPr>
      <w:rFonts w:cs="Times New Roman"/>
    </w:rPr>
  </w:style>
  <w:style w:type="character" w:customStyle="1" w:styleId="WW8Num30z0">
    <w:name w:val="WW8Num30z0"/>
    <w:rsid w:val="00496A2B"/>
    <w:rPr>
      <w:rFonts w:cs="Times New Roman"/>
    </w:rPr>
  </w:style>
  <w:style w:type="character" w:customStyle="1" w:styleId="WW8Num31z0">
    <w:name w:val="WW8Num31z0"/>
    <w:rsid w:val="00496A2B"/>
    <w:rPr>
      <w:rFonts w:cs="Times New Roman" w:hint="default"/>
    </w:rPr>
  </w:style>
  <w:style w:type="character" w:customStyle="1" w:styleId="WW8Num31z1">
    <w:name w:val="WW8Num31z1"/>
    <w:rsid w:val="00496A2B"/>
    <w:rPr>
      <w:rFonts w:cs="Times New Roman"/>
    </w:rPr>
  </w:style>
  <w:style w:type="character" w:customStyle="1" w:styleId="WW8Num32z0">
    <w:name w:val="WW8Num32z0"/>
    <w:rsid w:val="00496A2B"/>
  </w:style>
  <w:style w:type="character" w:customStyle="1" w:styleId="WW8Num32z1">
    <w:name w:val="WW8Num32z1"/>
    <w:rsid w:val="00496A2B"/>
  </w:style>
  <w:style w:type="character" w:customStyle="1" w:styleId="WW8Num32z2">
    <w:name w:val="WW8Num32z2"/>
    <w:rsid w:val="00496A2B"/>
  </w:style>
  <w:style w:type="character" w:customStyle="1" w:styleId="WW8Num32z3">
    <w:name w:val="WW8Num32z3"/>
    <w:rsid w:val="00496A2B"/>
  </w:style>
  <w:style w:type="character" w:customStyle="1" w:styleId="WW8Num32z4">
    <w:name w:val="WW8Num32z4"/>
    <w:rsid w:val="00496A2B"/>
  </w:style>
  <w:style w:type="character" w:customStyle="1" w:styleId="WW8Num32z5">
    <w:name w:val="WW8Num32z5"/>
    <w:rsid w:val="00496A2B"/>
  </w:style>
  <w:style w:type="character" w:customStyle="1" w:styleId="WW8Num32z6">
    <w:name w:val="WW8Num32z6"/>
    <w:rsid w:val="00496A2B"/>
  </w:style>
  <w:style w:type="character" w:customStyle="1" w:styleId="WW8Num32z7">
    <w:name w:val="WW8Num32z7"/>
    <w:rsid w:val="00496A2B"/>
  </w:style>
  <w:style w:type="character" w:customStyle="1" w:styleId="WW8Num32z8">
    <w:name w:val="WW8Num32z8"/>
    <w:rsid w:val="00496A2B"/>
  </w:style>
  <w:style w:type="character" w:customStyle="1" w:styleId="WW8Num33z0">
    <w:name w:val="WW8Num33z0"/>
    <w:rsid w:val="00496A2B"/>
    <w:rPr>
      <w:rFonts w:cs="Times New Roman" w:hint="default"/>
    </w:rPr>
  </w:style>
  <w:style w:type="character" w:customStyle="1" w:styleId="WW8Num33z1">
    <w:name w:val="WW8Num33z1"/>
    <w:rsid w:val="00496A2B"/>
    <w:rPr>
      <w:rFonts w:cs="Times New Roman"/>
    </w:rPr>
  </w:style>
  <w:style w:type="character" w:customStyle="1" w:styleId="WW8Num34z0">
    <w:name w:val="WW8Num34z0"/>
    <w:rsid w:val="00496A2B"/>
    <w:rPr>
      <w:rFonts w:ascii="Times New Roman" w:eastAsia="Andale Sans UI" w:hAnsi="Times New Roman" w:cs="Times New Roman" w:hint="default"/>
      <w:color w:val="000000"/>
      <w:sz w:val="24"/>
    </w:rPr>
  </w:style>
  <w:style w:type="character" w:customStyle="1" w:styleId="WW8Num34z1">
    <w:name w:val="WW8Num34z1"/>
    <w:rsid w:val="00496A2B"/>
  </w:style>
  <w:style w:type="character" w:customStyle="1" w:styleId="WW8Num34z2">
    <w:name w:val="WW8Num34z2"/>
    <w:rsid w:val="00496A2B"/>
  </w:style>
  <w:style w:type="character" w:customStyle="1" w:styleId="WW8Num34z3">
    <w:name w:val="WW8Num34z3"/>
    <w:rsid w:val="00496A2B"/>
  </w:style>
  <w:style w:type="character" w:customStyle="1" w:styleId="WW8Num34z4">
    <w:name w:val="WW8Num34z4"/>
    <w:rsid w:val="00496A2B"/>
  </w:style>
  <w:style w:type="character" w:customStyle="1" w:styleId="WW8Num34z5">
    <w:name w:val="WW8Num34z5"/>
    <w:rsid w:val="00496A2B"/>
  </w:style>
  <w:style w:type="character" w:customStyle="1" w:styleId="WW8Num34z6">
    <w:name w:val="WW8Num34z6"/>
    <w:rsid w:val="00496A2B"/>
  </w:style>
  <w:style w:type="character" w:customStyle="1" w:styleId="WW8Num34z7">
    <w:name w:val="WW8Num34z7"/>
    <w:rsid w:val="00496A2B"/>
  </w:style>
  <w:style w:type="character" w:customStyle="1" w:styleId="WW8Num34z8">
    <w:name w:val="WW8Num34z8"/>
    <w:rsid w:val="00496A2B"/>
  </w:style>
  <w:style w:type="character" w:customStyle="1" w:styleId="WW8Num35z0">
    <w:name w:val="WW8Num35z0"/>
    <w:rsid w:val="00496A2B"/>
    <w:rPr>
      <w:rFonts w:eastAsia="Times New Roman" w:hint="default"/>
    </w:rPr>
  </w:style>
  <w:style w:type="character" w:customStyle="1" w:styleId="WW8Num35z1">
    <w:name w:val="WW8Num35z1"/>
    <w:rsid w:val="00496A2B"/>
  </w:style>
  <w:style w:type="character" w:customStyle="1" w:styleId="WW8Num35z2">
    <w:name w:val="WW8Num35z2"/>
    <w:rsid w:val="00496A2B"/>
  </w:style>
  <w:style w:type="character" w:customStyle="1" w:styleId="WW8Num35z3">
    <w:name w:val="WW8Num35z3"/>
    <w:rsid w:val="00496A2B"/>
  </w:style>
  <w:style w:type="character" w:customStyle="1" w:styleId="WW8Num35z4">
    <w:name w:val="WW8Num35z4"/>
    <w:rsid w:val="00496A2B"/>
  </w:style>
  <w:style w:type="character" w:customStyle="1" w:styleId="WW8Num35z5">
    <w:name w:val="WW8Num35z5"/>
    <w:rsid w:val="00496A2B"/>
  </w:style>
  <w:style w:type="character" w:customStyle="1" w:styleId="WW8Num35z6">
    <w:name w:val="WW8Num35z6"/>
    <w:rsid w:val="00496A2B"/>
  </w:style>
  <w:style w:type="character" w:customStyle="1" w:styleId="WW8Num35z7">
    <w:name w:val="WW8Num35z7"/>
    <w:rsid w:val="00496A2B"/>
  </w:style>
  <w:style w:type="character" w:customStyle="1" w:styleId="WW8Num35z8">
    <w:name w:val="WW8Num35z8"/>
    <w:rsid w:val="00496A2B"/>
  </w:style>
  <w:style w:type="character" w:customStyle="1" w:styleId="WW8Num36z0">
    <w:name w:val="WW8Num36z0"/>
    <w:rsid w:val="00496A2B"/>
    <w:rPr>
      <w:rFonts w:cs="Times New Roman"/>
      <w:b/>
      <w:bCs/>
      <w:sz w:val="28"/>
      <w:szCs w:val="28"/>
    </w:rPr>
  </w:style>
  <w:style w:type="character" w:customStyle="1" w:styleId="WW8Num37z0">
    <w:name w:val="WW8Num37z0"/>
    <w:rsid w:val="00496A2B"/>
    <w:rPr>
      <w:rFonts w:cs="Times New Roman" w:hint="default"/>
    </w:rPr>
  </w:style>
  <w:style w:type="character" w:customStyle="1" w:styleId="12">
    <w:name w:val="Основной шрифт абзаца1"/>
    <w:rsid w:val="00496A2B"/>
  </w:style>
  <w:style w:type="character" w:customStyle="1" w:styleId="a3">
    <w:name w:val="Основной текст с отступом Знак"/>
    <w:rsid w:val="00496A2B"/>
    <w:rPr>
      <w:rFonts w:ascii="Times New Roman" w:hAnsi="Times New Roman" w:cs="Times New Roman"/>
      <w:sz w:val="20"/>
      <w:szCs w:val="20"/>
      <w:lang w:val="x-none"/>
    </w:rPr>
  </w:style>
  <w:style w:type="character" w:customStyle="1" w:styleId="a4">
    <w:name w:val="Верхний колонтитул Знак"/>
    <w:uiPriority w:val="99"/>
    <w:rsid w:val="00496A2B"/>
    <w:rPr>
      <w:rFonts w:ascii="Times New Roman" w:hAnsi="Times New Roman" w:cs="Times New Roman"/>
      <w:sz w:val="20"/>
      <w:szCs w:val="20"/>
      <w:lang w:val="x-none"/>
    </w:rPr>
  </w:style>
  <w:style w:type="character" w:styleId="a5">
    <w:name w:val="page number"/>
    <w:rsid w:val="00496A2B"/>
    <w:rPr>
      <w:rFonts w:cs="Times New Roman"/>
    </w:rPr>
  </w:style>
  <w:style w:type="character" w:customStyle="1" w:styleId="13">
    <w:name w:val="Замещающий текст1"/>
    <w:rsid w:val="00496A2B"/>
    <w:rPr>
      <w:rFonts w:cs="Times New Roman"/>
      <w:color w:val="808080"/>
    </w:rPr>
  </w:style>
  <w:style w:type="character" w:customStyle="1" w:styleId="a6">
    <w:name w:val="Текст выноски Знак"/>
    <w:rsid w:val="00496A2B"/>
    <w:rPr>
      <w:rFonts w:ascii="Tahoma" w:hAnsi="Tahoma" w:cs="Tahoma"/>
      <w:sz w:val="16"/>
      <w:szCs w:val="16"/>
      <w:lang w:val="x-none"/>
    </w:rPr>
  </w:style>
  <w:style w:type="character" w:customStyle="1" w:styleId="22">
    <w:name w:val="Основной текст с отступом 2 Знак"/>
    <w:rsid w:val="00496A2B"/>
    <w:rPr>
      <w:rFonts w:ascii="Times New Roman" w:hAnsi="Times New Roman" w:cs="Times New Roman"/>
      <w:sz w:val="24"/>
      <w:szCs w:val="24"/>
      <w:lang w:val="x-none"/>
    </w:rPr>
  </w:style>
  <w:style w:type="character" w:customStyle="1" w:styleId="a7">
    <w:name w:val="Нижний колонтитул Знак"/>
    <w:rsid w:val="00496A2B"/>
    <w:rPr>
      <w:rFonts w:ascii="Times New Roman" w:hAnsi="Times New Roman" w:cs="Times New Roman"/>
      <w:sz w:val="20"/>
      <w:szCs w:val="20"/>
      <w:lang w:val="x-none"/>
    </w:rPr>
  </w:style>
  <w:style w:type="character" w:customStyle="1" w:styleId="FontStyle26">
    <w:name w:val="Font Style26"/>
    <w:rsid w:val="00496A2B"/>
    <w:rPr>
      <w:rFonts w:ascii="Times New Roman" w:hAnsi="Times New Roman" w:cs="Times New Roman" w:hint="default"/>
      <w:b/>
      <w:bCs/>
      <w:sz w:val="20"/>
      <w:szCs w:val="20"/>
    </w:rPr>
  </w:style>
  <w:style w:type="character" w:styleId="a8">
    <w:name w:val="Strong"/>
    <w:qFormat/>
    <w:rsid w:val="00496A2B"/>
    <w:rPr>
      <w:b/>
      <w:bCs/>
    </w:rPr>
  </w:style>
  <w:style w:type="character" w:customStyle="1" w:styleId="a9">
    <w:name w:val="Основной текст Знак"/>
    <w:rsid w:val="00496A2B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496A2B"/>
  </w:style>
  <w:style w:type="character" w:customStyle="1" w:styleId="WW-Absatz-Standardschriftart">
    <w:name w:val="WW-Absatz-Standardschriftart"/>
    <w:rsid w:val="00496A2B"/>
  </w:style>
  <w:style w:type="character" w:styleId="aa">
    <w:name w:val="Hyperlink"/>
    <w:rsid w:val="00496A2B"/>
    <w:rPr>
      <w:color w:val="000080"/>
      <w:u w:val="single"/>
    </w:rPr>
  </w:style>
  <w:style w:type="character" w:customStyle="1" w:styleId="ab">
    <w:name w:val="Символ нумерации"/>
    <w:rsid w:val="00496A2B"/>
  </w:style>
  <w:style w:type="character" w:customStyle="1" w:styleId="ac">
    <w:name w:val="Название Знак"/>
    <w:rsid w:val="00496A2B"/>
    <w:rPr>
      <w:rFonts w:ascii="Arial" w:eastAsia="Andale Sans UI" w:hAnsi="Arial" w:cs="Tahoma"/>
      <w:kern w:val="1"/>
      <w:sz w:val="28"/>
      <w:szCs w:val="28"/>
    </w:rPr>
  </w:style>
  <w:style w:type="character" w:customStyle="1" w:styleId="ad">
    <w:name w:val="Подзаголовок Знак"/>
    <w:rsid w:val="00496A2B"/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pple-converted-space">
    <w:name w:val="apple-converted-space"/>
    <w:basedOn w:val="12"/>
    <w:rsid w:val="00496A2B"/>
  </w:style>
  <w:style w:type="paragraph" w:customStyle="1" w:styleId="ae">
    <w:name w:val="Заголовок"/>
    <w:basedOn w:val="a"/>
    <w:next w:val="af"/>
    <w:rsid w:val="00496A2B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f">
    <w:name w:val="Body Text"/>
    <w:basedOn w:val="a"/>
    <w:link w:val="14"/>
    <w:rsid w:val="00496A2B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14">
    <w:name w:val="Основной текст Знак1"/>
    <w:basedOn w:val="a0"/>
    <w:link w:val="af"/>
    <w:rsid w:val="00496A2B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f0">
    <w:name w:val="List"/>
    <w:basedOn w:val="af"/>
    <w:rsid w:val="00496A2B"/>
    <w:pPr>
      <w:widowControl w:val="0"/>
      <w:suppressAutoHyphens/>
    </w:pPr>
    <w:rPr>
      <w:rFonts w:eastAsia="Andale Sans UI" w:cs="Tahoma"/>
      <w:kern w:val="1"/>
      <w:sz w:val="24"/>
      <w:szCs w:val="24"/>
      <w:lang w:val="x-none"/>
    </w:rPr>
  </w:style>
  <w:style w:type="paragraph" w:customStyle="1" w:styleId="31">
    <w:name w:val="Название3"/>
    <w:basedOn w:val="a"/>
    <w:rsid w:val="00496A2B"/>
    <w:pPr>
      <w:suppressLineNumber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32">
    <w:name w:val="Указатель3"/>
    <w:basedOn w:val="a"/>
    <w:rsid w:val="00496A2B"/>
    <w:pPr>
      <w:suppressLineNumbers/>
      <w:spacing w:after="0" w:line="240" w:lineRule="auto"/>
    </w:pPr>
    <w:rPr>
      <w:rFonts w:ascii="Times New Roman" w:eastAsia="Calibri" w:hAnsi="Times New Roman" w:cs="Mangal"/>
      <w:sz w:val="20"/>
      <w:szCs w:val="20"/>
      <w:lang w:eastAsia="ar-SA"/>
    </w:rPr>
  </w:style>
  <w:style w:type="paragraph" w:customStyle="1" w:styleId="23">
    <w:name w:val="Название2"/>
    <w:basedOn w:val="a"/>
    <w:rsid w:val="00496A2B"/>
    <w:pPr>
      <w:suppressLineNumber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496A2B"/>
    <w:pPr>
      <w:suppressLineNumbers/>
      <w:spacing w:after="0" w:line="240" w:lineRule="auto"/>
    </w:pPr>
    <w:rPr>
      <w:rFonts w:ascii="Times New Roman" w:eastAsia="Calibri" w:hAnsi="Times New Roman" w:cs="Mangal"/>
      <w:sz w:val="20"/>
      <w:szCs w:val="20"/>
      <w:lang w:eastAsia="ar-SA"/>
    </w:rPr>
  </w:style>
  <w:style w:type="paragraph" w:styleId="af1">
    <w:name w:val="Body Text Indent"/>
    <w:basedOn w:val="a"/>
    <w:link w:val="15"/>
    <w:rsid w:val="00496A2B"/>
    <w:pPr>
      <w:spacing w:after="0" w:line="240" w:lineRule="auto"/>
      <w:ind w:firstLine="576"/>
      <w:jc w:val="both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15">
    <w:name w:val="Основной текст с отступом Знак1"/>
    <w:basedOn w:val="a0"/>
    <w:link w:val="af1"/>
    <w:rsid w:val="00496A2B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customStyle="1" w:styleId="310">
    <w:name w:val="Основной текст 31"/>
    <w:basedOn w:val="a"/>
    <w:rsid w:val="00496A2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styleId="af2">
    <w:name w:val="header"/>
    <w:basedOn w:val="a"/>
    <w:link w:val="16"/>
    <w:uiPriority w:val="99"/>
    <w:rsid w:val="00496A2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16">
    <w:name w:val="Верхний колонтитул Знак1"/>
    <w:basedOn w:val="a0"/>
    <w:link w:val="af2"/>
    <w:uiPriority w:val="99"/>
    <w:rsid w:val="00496A2B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af3">
    <w:name w:val="Balloon Text"/>
    <w:basedOn w:val="a"/>
    <w:link w:val="17"/>
    <w:rsid w:val="00496A2B"/>
    <w:pPr>
      <w:spacing w:after="0" w:line="240" w:lineRule="auto"/>
    </w:pPr>
    <w:rPr>
      <w:rFonts w:ascii="Tahoma" w:eastAsia="Calibri" w:hAnsi="Tahoma" w:cs="Tahoma"/>
      <w:sz w:val="16"/>
      <w:szCs w:val="16"/>
      <w:lang w:val="x-none" w:eastAsia="ar-SA"/>
    </w:rPr>
  </w:style>
  <w:style w:type="character" w:customStyle="1" w:styleId="17">
    <w:name w:val="Текст выноски Знак1"/>
    <w:basedOn w:val="a0"/>
    <w:link w:val="af3"/>
    <w:rsid w:val="00496A2B"/>
    <w:rPr>
      <w:rFonts w:ascii="Tahoma" w:eastAsia="Calibri" w:hAnsi="Tahoma" w:cs="Tahoma"/>
      <w:sz w:val="16"/>
      <w:szCs w:val="16"/>
      <w:lang w:val="x-none" w:eastAsia="ar-SA"/>
    </w:rPr>
  </w:style>
  <w:style w:type="paragraph" w:customStyle="1" w:styleId="210">
    <w:name w:val="Основной текст с отступом 21"/>
    <w:basedOn w:val="a"/>
    <w:rsid w:val="00496A2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18">
    <w:name w:val="Абзац списка1"/>
    <w:basedOn w:val="a"/>
    <w:rsid w:val="00496A2B"/>
    <w:pPr>
      <w:ind w:left="720"/>
    </w:pPr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496A2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496A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f4">
    <w:name w:val="footer"/>
    <w:basedOn w:val="a"/>
    <w:link w:val="19"/>
    <w:rsid w:val="00496A2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19">
    <w:name w:val="Нижний колонтитул Знак1"/>
    <w:basedOn w:val="a0"/>
    <w:link w:val="af4"/>
    <w:rsid w:val="00496A2B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af5">
    <w:name w:val="Normal (Web)"/>
    <w:basedOn w:val="a"/>
    <w:rsid w:val="00496A2B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496A2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af6">
    <w:name w:val="Нормальный"/>
    <w:rsid w:val="00496A2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a">
    <w:name w:val="Название1"/>
    <w:basedOn w:val="a"/>
    <w:rsid w:val="00496A2B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ar-SA"/>
    </w:rPr>
  </w:style>
  <w:style w:type="paragraph" w:customStyle="1" w:styleId="1b">
    <w:name w:val="Указатель1"/>
    <w:basedOn w:val="a"/>
    <w:rsid w:val="00496A2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styleId="af7">
    <w:name w:val="Title"/>
    <w:basedOn w:val="ae"/>
    <w:next w:val="af8"/>
    <w:link w:val="1c"/>
    <w:qFormat/>
    <w:rsid w:val="00496A2B"/>
    <w:rPr>
      <w:rFonts w:cs="Times New Roman"/>
      <w:lang w:val="x-none"/>
    </w:rPr>
  </w:style>
  <w:style w:type="character" w:customStyle="1" w:styleId="1c">
    <w:name w:val="Название Знак1"/>
    <w:basedOn w:val="a0"/>
    <w:link w:val="af7"/>
    <w:rsid w:val="00496A2B"/>
    <w:rPr>
      <w:rFonts w:ascii="Arial" w:eastAsia="Andale Sans UI" w:hAnsi="Arial" w:cs="Times New Roman"/>
      <w:kern w:val="1"/>
      <w:sz w:val="28"/>
      <w:szCs w:val="28"/>
      <w:lang w:val="x-none" w:eastAsia="ar-SA"/>
    </w:rPr>
  </w:style>
  <w:style w:type="paragraph" w:styleId="af8">
    <w:name w:val="Subtitle"/>
    <w:basedOn w:val="ae"/>
    <w:next w:val="af"/>
    <w:link w:val="1d"/>
    <w:qFormat/>
    <w:rsid w:val="00496A2B"/>
    <w:pPr>
      <w:jc w:val="center"/>
    </w:pPr>
    <w:rPr>
      <w:rFonts w:cs="Times New Roman"/>
      <w:i/>
      <w:iCs/>
      <w:lang w:val="x-none"/>
    </w:rPr>
  </w:style>
  <w:style w:type="character" w:customStyle="1" w:styleId="1d">
    <w:name w:val="Подзаголовок Знак1"/>
    <w:basedOn w:val="a0"/>
    <w:link w:val="af8"/>
    <w:rsid w:val="00496A2B"/>
    <w:rPr>
      <w:rFonts w:ascii="Arial" w:eastAsia="Andale Sans UI" w:hAnsi="Arial" w:cs="Times New Roman"/>
      <w:i/>
      <w:iCs/>
      <w:kern w:val="1"/>
      <w:sz w:val="28"/>
      <w:szCs w:val="28"/>
      <w:lang w:val="x-none" w:eastAsia="ar-SA"/>
    </w:rPr>
  </w:style>
  <w:style w:type="paragraph" w:customStyle="1" w:styleId="af9">
    <w:name w:val="Содержимое таблицы"/>
    <w:basedOn w:val="a"/>
    <w:rsid w:val="00496A2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496A2B"/>
    <w:pPr>
      <w:jc w:val="center"/>
    </w:pPr>
    <w:rPr>
      <w:b/>
      <w:bCs/>
    </w:rPr>
  </w:style>
  <w:style w:type="paragraph" w:styleId="afb">
    <w:name w:val="No Spacing"/>
    <w:link w:val="afc"/>
    <w:uiPriority w:val="1"/>
    <w:qFormat/>
    <w:rsid w:val="00496A2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d">
    <w:name w:val="List Paragraph"/>
    <w:basedOn w:val="a"/>
    <w:qFormat/>
    <w:rsid w:val="00496A2B"/>
    <w:pPr>
      <w:widowControl w:val="0"/>
      <w:suppressAutoHyphens/>
      <w:spacing w:after="0"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fe">
    <w:name w:val="Содержимое врезки"/>
    <w:basedOn w:val="af"/>
    <w:rsid w:val="00496A2B"/>
  </w:style>
  <w:style w:type="paragraph" w:customStyle="1" w:styleId="Style1">
    <w:name w:val="Style1"/>
    <w:basedOn w:val="a"/>
    <w:rsid w:val="00496A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96A2B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96A2B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496A2B"/>
    <w:rPr>
      <w:rFonts w:ascii="Times New Roman" w:hAnsi="Times New Roman" w:cs="Times New Roman" w:hint="default"/>
      <w:sz w:val="16"/>
      <w:szCs w:val="16"/>
    </w:rPr>
  </w:style>
  <w:style w:type="table" w:styleId="aff">
    <w:name w:val="Table Grid"/>
    <w:basedOn w:val="a1"/>
    <w:uiPriority w:val="59"/>
    <w:rsid w:val="00496A2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Plain Text"/>
    <w:basedOn w:val="a"/>
    <w:link w:val="aff1"/>
    <w:rsid w:val="00496A2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1">
    <w:name w:val="Текст Знак"/>
    <w:basedOn w:val="a0"/>
    <w:link w:val="aff0"/>
    <w:rsid w:val="00496A2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Cell">
    <w:name w:val="ConsPlusCell"/>
    <w:uiPriority w:val="99"/>
    <w:rsid w:val="00496A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Без интервала Знак"/>
    <w:link w:val="afb"/>
    <w:uiPriority w:val="1"/>
    <w:locked/>
    <w:rsid w:val="00496A2B"/>
    <w:rPr>
      <w:rFonts w:ascii="Calibri" w:eastAsia="Calibri" w:hAnsi="Calibri" w:cs="Calibri"/>
      <w:lang w:eastAsia="ar-SA"/>
    </w:rPr>
  </w:style>
  <w:style w:type="paragraph" w:customStyle="1" w:styleId="100">
    <w:name w:val="Основной текст10"/>
    <w:basedOn w:val="a"/>
    <w:uiPriority w:val="99"/>
    <w:rsid w:val="00496A2B"/>
    <w:pPr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5">
    <w:name w:val="Body Text Indent 2"/>
    <w:basedOn w:val="a"/>
    <w:link w:val="211"/>
    <w:uiPriority w:val="99"/>
    <w:semiHidden/>
    <w:unhideWhenUsed/>
    <w:rsid w:val="006534D5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link w:val="25"/>
    <w:uiPriority w:val="99"/>
    <w:semiHidden/>
    <w:rsid w:val="00653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97A3C81524A59A5D75C7C661169D4D5E1E8D84A50F4808C271AFD0A63A1I3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7A3C81524A59A5D75C7C661169D4D5E3E1DA4953F8808C271AFD0A63133219EEBFE547B246FCD4AFI9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5F411-1B9C-4625-9EC7-F2F9B87F6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16</cp:revision>
  <cp:lastPrinted>2018-09-19T07:42:00Z</cp:lastPrinted>
  <dcterms:created xsi:type="dcterms:W3CDTF">2018-09-17T12:15:00Z</dcterms:created>
  <dcterms:modified xsi:type="dcterms:W3CDTF">2018-10-02T10:38:00Z</dcterms:modified>
</cp:coreProperties>
</file>